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9360"/>
        <w:gridCol w:w="720"/>
      </w:tblGrid>
      <w:tr w:rsidR="00856C35" w14:paraId="18F7ECE7" w14:textId="77777777" w:rsidTr="00CF75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0"/>
        </w:trPr>
        <w:tc>
          <w:tcPr>
            <w:tcW w:w="9360" w:type="dxa"/>
          </w:tcPr>
          <w:p w14:paraId="13845644" w14:textId="77777777" w:rsidR="00CF756F" w:rsidRDefault="00CF756F" w:rsidP="00856C35"/>
          <w:p w14:paraId="09AD645C" w14:textId="77777777" w:rsidR="00CF756F" w:rsidRDefault="00CF756F" w:rsidP="00856C35"/>
          <w:p w14:paraId="1A2AF95C" w14:textId="77777777" w:rsidR="00CF756F" w:rsidRDefault="00CF756F" w:rsidP="00856C35"/>
          <w:p w14:paraId="6F55AFE3" w14:textId="77777777" w:rsidR="00CF756F" w:rsidRDefault="00CF756F" w:rsidP="00856C35"/>
          <w:p w14:paraId="31B9DEFA" w14:textId="77777777" w:rsidR="00CF756F" w:rsidRDefault="00CF756F" w:rsidP="00856C35"/>
          <w:p w14:paraId="72F5FBC6" w14:textId="77777777" w:rsidR="00CF756F" w:rsidRDefault="00CF756F" w:rsidP="00CF756F">
            <w:pPr>
              <w:jc w:val="center"/>
            </w:pPr>
          </w:p>
          <w:p w14:paraId="25128B7B" w14:textId="7F08EA8F" w:rsidR="00856C35" w:rsidRPr="00CF756F" w:rsidRDefault="00CF756F" w:rsidP="00CF756F">
            <w:pPr>
              <w:jc w:val="center"/>
              <w:rPr>
                <w:b/>
                <w:sz w:val="28"/>
                <w:szCs w:val="28"/>
              </w:rPr>
            </w:pPr>
            <w:r>
              <w:t xml:space="preserve">            </w:t>
            </w:r>
            <w:r w:rsidRPr="00CF756F">
              <w:rPr>
                <w:b/>
                <w:color w:val="17365D" w:themeColor="text2" w:themeShade="BF"/>
                <w:sz w:val="28"/>
                <w:szCs w:val="28"/>
              </w:rPr>
              <w:t xml:space="preserve">Association of Clinical Research Professionals </w:t>
            </w:r>
            <w:r w:rsidR="00CD2E3D" w:rsidRPr="00CF756F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09178059" wp14:editId="62C6AAD9">
                  <wp:simplePos x="0" y="0"/>
                  <wp:positionH relativeFrom="margin">
                    <wp:posOffset>2238375</wp:posOffset>
                  </wp:positionH>
                  <wp:positionV relativeFrom="topMargin">
                    <wp:posOffset>0</wp:posOffset>
                  </wp:positionV>
                  <wp:extent cx="1865376" cy="832104"/>
                  <wp:effectExtent l="0" t="0" r="0" b="0"/>
                  <wp:wrapSquare wrapText="bothSides"/>
                  <wp:docPr id="3" name="Picture 3" descr="../*Assets/ACRP-Master-Logo-CMY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*Assets/ACRP-Master-Logo-CMY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376" cy="832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</w:tcPr>
          <w:p w14:paraId="0A74D5D8" w14:textId="77777777" w:rsidR="00856C35" w:rsidRDefault="00856C35" w:rsidP="00CF756F">
            <w:pPr>
              <w:pStyle w:val="CompanyName"/>
              <w:jc w:val="left"/>
            </w:pPr>
          </w:p>
          <w:p w14:paraId="537DB790" w14:textId="727EEDC7" w:rsidR="00CF756F" w:rsidRDefault="00CF756F" w:rsidP="00CF756F">
            <w:pPr>
              <w:pStyle w:val="CompanyName"/>
              <w:jc w:val="left"/>
            </w:pPr>
          </w:p>
        </w:tc>
      </w:tr>
    </w:tbl>
    <w:p w14:paraId="6E1E8451" w14:textId="77777777" w:rsidR="008565D0" w:rsidRDefault="00914079" w:rsidP="00914079">
      <w:pPr>
        <w:rPr>
          <w:rFonts w:ascii="Calibri" w:hAnsi="Calibri" w:cs="Calibri"/>
          <w:sz w:val="22"/>
          <w:szCs w:val="22"/>
        </w:rPr>
      </w:pPr>
      <w:r w:rsidRPr="00914079">
        <w:rPr>
          <w:rFonts w:ascii="Calibri" w:hAnsi="Calibri" w:cs="Calibri"/>
          <w:sz w:val="22"/>
          <w:szCs w:val="22"/>
        </w:rPr>
        <w:t xml:space="preserve">Thank you for your interest in applying for service on </w:t>
      </w:r>
      <w:r w:rsidR="00936559">
        <w:rPr>
          <w:rFonts w:ascii="Calibri" w:hAnsi="Calibri" w:cs="Calibri"/>
          <w:sz w:val="22"/>
          <w:szCs w:val="22"/>
        </w:rPr>
        <w:t xml:space="preserve">a </w:t>
      </w:r>
      <w:r w:rsidRPr="00914079">
        <w:rPr>
          <w:rFonts w:ascii="Calibri" w:hAnsi="Calibri" w:cs="Calibri"/>
          <w:sz w:val="22"/>
          <w:szCs w:val="22"/>
        </w:rPr>
        <w:t xml:space="preserve">2020 ACRP </w:t>
      </w:r>
      <w:r w:rsidR="00936559">
        <w:rPr>
          <w:rFonts w:ascii="Calibri" w:hAnsi="Calibri" w:cs="Calibri"/>
          <w:sz w:val="22"/>
          <w:szCs w:val="22"/>
        </w:rPr>
        <w:t xml:space="preserve">Committee.  </w:t>
      </w:r>
      <w:r w:rsidRPr="00914079">
        <w:rPr>
          <w:rFonts w:ascii="Calibri" w:hAnsi="Calibri" w:cs="Calibri"/>
          <w:sz w:val="22"/>
          <w:szCs w:val="22"/>
        </w:rPr>
        <w:t xml:space="preserve">All applications will be reviewed </w:t>
      </w:r>
      <w:r w:rsidR="00936559">
        <w:rPr>
          <w:rFonts w:ascii="Calibri" w:hAnsi="Calibri" w:cs="Calibri"/>
          <w:sz w:val="22"/>
          <w:szCs w:val="22"/>
        </w:rPr>
        <w:t xml:space="preserve">by ACRP, with </w:t>
      </w:r>
      <w:r w:rsidRPr="00914079">
        <w:rPr>
          <w:rFonts w:ascii="Calibri" w:hAnsi="Calibri" w:cs="Calibri"/>
          <w:sz w:val="22"/>
          <w:szCs w:val="22"/>
        </w:rPr>
        <w:t xml:space="preserve">recommended candidates </w:t>
      </w:r>
      <w:r w:rsidR="00936559">
        <w:rPr>
          <w:rFonts w:ascii="Calibri" w:hAnsi="Calibri" w:cs="Calibri"/>
          <w:sz w:val="22"/>
          <w:szCs w:val="22"/>
        </w:rPr>
        <w:t xml:space="preserve">going to </w:t>
      </w:r>
      <w:r w:rsidRPr="00914079">
        <w:rPr>
          <w:rFonts w:ascii="Calibri" w:hAnsi="Calibri" w:cs="Calibri"/>
          <w:sz w:val="22"/>
          <w:szCs w:val="22"/>
        </w:rPr>
        <w:t xml:space="preserve">the ACRP Board for approval. All nominees will be contacted in the fall and provided a status of their application. </w:t>
      </w:r>
    </w:p>
    <w:p w14:paraId="23F43A80" w14:textId="77777777" w:rsidR="008565D0" w:rsidRDefault="008565D0" w:rsidP="00914079">
      <w:pPr>
        <w:rPr>
          <w:rFonts w:ascii="Calibri" w:hAnsi="Calibri" w:cs="Calibri"/>
          <w:sz w:val="22"/>
          <w:szCs w:val="22"/>
        </w:rPr>
      </w:pPr>
    </w:p>
    <w:p w14:paraId="33F7BC4B" w14:textId="64D5EA5B" w:rsidR="00914079" w:rsidRDefault="008565D0" w:rsidP="00914079">
      <w:pPr>
        <w:rPr>
          <w:rStyle w:val="Hyperlink"/>
          <w:rFonts w:ascii="Calibri" w:hAnsi="Calibri" w:cs="Calibri"/>
          <w:sz w:val="22"/>
          <w:szCs w:val="22"/>
        </w:rPr>
      </w:pPr>
      <w:r w:rsidRPr="008565D0">
        <w:rPr>
          <w:rFonts w:ascii="Calibri" w:hAnsi="Calibri" w:cs="Calibri"/>
          <w:b/>
          <w:sz w:val="22"/>
          <w:szCs w:val="22"/>
        </w:rPr>
        <w:t xml:space="preserve">Submit your completed application to </w:t>
      </w:r>
      <w:r w:rsidR="00914079" w:rsidRPr="008565D0">
        <w:rPr>
          <w:rFonts w:ascii="Calibri" w:hAnsi="Calibri" w:cs="Calibri"/>
          <w:b/>
          <w:sz w:val="22"/>
          <w:szCs w:val="22"/>
        </w:rPr>
        <w:t>Kathleen Early</w:t>
      </w:r>
      <w:r w:rsidRPr="008565D0">
        <w:rPr>
          <w:rFonts w:ascii="Calibri" w:hAnsi="Calibri" w:cs="Calibri"/>
          <w:b/>
          <w:sz w:val="22"/>
          <w:szCs w:val="22"/>
        </w:rPr>
        <w:t>,</w:t>
      </w:r>
      <w:r w:rsidR="00914079" w:rsidRPr="008565D0">
        <w:rPr>
          <w:rFonts w:ascii="Calibri" w:hAnsi="Calibri" w:cs="Calibri"/>
          <w:b/>
          <w:sz w:val="22"/>
          <w:szCs w:val="22"/>
        </w:rPr>
        <w:t xml:space="preserve"> Manager, Governance</w:t>
      </w:r>
      <w:r w:rsidRPr="008565D0">
        <w:rPr>
          <w:rFonts w:ascii="Calibri" w:hAnsi="Calibri" w:cs="Calibri"/>
          <w:b/>
          <w:sz w:val="22"/>
          <w:szCs w:val="22"/>
        </w:rPr>
        <w:t xml:space="preserve"> at</w:t>
      </w:r>
      <w:r w:rsidR="00914079" w:rsidRPr="008565D0">
        <w:rPr>
          <w:rFonts w:ascii="Calibri" w:hAnsi="Calibri" w:cs="Calibri"/>
          <w:b/>
          <w:sz w:val="22"/>
          <w:szCs w:val="22"/>
        </w:rPr>
        <w:t xml:space="preserve"> </w:t>
      </w:r>
      <w:hyperlink r:id="rId12" w:history="1">
        <w:r w:rsidR="00914079" w:rsidRPr="008565D0">
          <w:rPr>
            <w:rStyle w:val="Hyperlink"/>
            <w:rFonts w:ascii="Calibri" w:hAnsi="Calibri" w:cs="Calibri"/>
            <w:b/>
            <w:sz w:val="22"/>
            <w:szCs w:val="22"/>
          </w:rPr>
          <w:t>kathleen.early@acrpnet.org</w:t>
        </w:r>
      </w:hyperlink>
      <w:r w:rsidR="00914079" w:rsidRPr="00914079">
        <w:rPr>
          <w:rStyle w:val="Hyperlink"/>
          <w:rFonts w:ascii="Calibri" w:hAnsi="Calibri" w:cs="Calibri"/>
          <w:sz w:val="22"/>
          <w:szCs w:val="22"/>
        </w:rPr>
        <w:t>.</w:t>
      </w:r>
    </w:p>
    <w:p w14:paraId="2D61EEAF" w14:textId="228378CB" w:rsidR="00914079" w:rsidRDefault="00914079" w:rsidP="00914079">
      <w:pPr>
        <w:rPr>
          <w:rFonts w:ascii="Calibri" w:hAnsi="Calibri" w:cs="Calibri"/>
          <w:sz w:val="22"/>
          <w:szCs w:val="22"/>
        </w:rPr>
      </w:pPr>
    </w:p>
    <w:p w14:paraId="28BDBEA4" w14:textId="69665CD7" w:rsidR="00936559" w:rsidRDefault="00936559" w:rsidP="0091407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Please indicate the Committee</w:t>
      </w:r>
      <w:r w:rsidR="008565D0"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t>s</w:t>
      </w:r>
      <w:r w:rsidR="008565D0">
        <w:rPr>
          <w:rFonts w:ascii="Calibri" w:hAnsi="Calibri" w:cs="Calibri"/>
          <w:sz w:val="22"/>
          <w:szCs w:val="22"/>
        </w:rPr>
        <w:t>)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 xml:space="preserve"> you would like to be considered for:</w:t>
      </w:r>
    </w:p>
    <w:tbl>
      <w:tblPr>
        <w:tblStyle w:val="PlainTable3"/>
        <w:tblW w:w="2946" w:type="pct"/>
        <w:tblInd w:w="2077" w:type="dxa"/>
        <w:tblLayout w:type="fixed"/>
        <w:tblLook w:val="0620" w:firstRow="1" w:lastRow="0" w:firstColumn="0" w:lastColumn="0" w:noHBand="1" w:noVBand="1"/>
      </w:tblPr>
      <w:tblGrid>
        <w:gridCol w:w="3692"/>
        <w:gridCol w:w="2247"/>
      </w:tblGrid>
      <w:tr w:rsidR="00936559" w:rsidRPr="009C220D" w14:paraId="297228B2" w14:textId="77777777" w:rsidTr="009365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4F845BC9" w14:textId="078DBF02" w:rsidR="00936559" w:rsidRDefault="00936559" w:rsidP="00096B56">
            <w:pPr>
              <w:rPr>
                <w:bCs w:val="0"/>
              </w:rPr>
            </w:pPr>
            <w:r>
              <w:t>ACRP Content Committee</w:t>
            </w:r>
          </w:p>
          <w:p w14:paraId="23C21CC4" w14:textId="77777777" w:rsidR="00936559" w:rsidRPr="005114CE" w:rsidRDefault="00936559" w:rsidP="00096B56"/>
        </w:tc>
        <w:tc>
          <w:tcPr>
            <w:tcW w:w="2247" w:type="dxa"/>
          </w:tcPr>
          <w:p w14:paraId="25B0F543" w14:textId="7698BE9B" w:rsidR="00936559" w:rsidRPr="009C220D" w:rsidRDefault="00936559" w:rsidP="00096B56">
            <w:pPr>
              <w:pStyle w:val="Checkbox"/>
            </w:pPr>
          </w:p>
          <w:p w14:paraId="10BDC213" w14:textId="77777777" w:rsidR="00936559" w:rsidRDefault="00936559" w:rsidP="00096B56">
            <w:pPr>
              <w:pStyle w:val="Checkbox"/>
              <w:rPr>
                <w:bCs w:val="0"/>
              </w:rPr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F281A">
              <w:fldChar w:fldCharType="separate"/>
            </w:r>
            <w:r w:rsidRPr="005114CE">
              <w:fldChar w:fldCharType="end"/>
            </w:r>
          </w:p>
          <w:p w14:paraId="5ACB1CF8" w14:textId="77777777" w:rsidR="00936559" w:rsidRPr="00914079" w:rsidRDefault="00936559" w:rsidP="00096B56"/>
        </w:tc>
      </w:tr>
      <w:tr w:rsidR="00936559" w:rsidRPr="005114CE" w14:paraId="273393BD" w14:textId="77777777" w:rsidTr="00936559">
        <w:tc>
          <w:tcPr>
            <w:tcW w:w="3692" w:type="dxa"/>
          </w:tcPr>
          <w:p w14:paraId="1B8FFBB3" w14:textId="77777777" w:rsidR="00936559" w:rsidRDefault="00936559" w:rsidP="00096B56">
            <w:pPr>
              <w:rPr>
                <w:bCs/>
              </w:rPr>
            </w:pPr>
          </w:p>
          <w:p w14:paraId="5EE4556F" w14:textId="77777777" w:rsidR="00936559" w:rsidRDefault="00936559" w:rsidP="00096B56">
            <w:r>
              <w:t xml:space="preserve">ACRP Fellows Committee </w:t>
            </w:r>
          </w:p>
          <w:p w14:paraId="7DB7BCFE" w14:textId="58C6D4F3" w:rsidR="00936559" w:rsidRDefault="00936559" w:rsidP="00096B56">
            <w:pPr>
              <w:rPr>
                <w:bCs/>
              </w:rPr>
            </w:pPr>
            <w:r>
              <w:t xml:space="preserve">(must be a Fellow to qualify) </w:t>
            </w:r>
          </w:p>
          <w:p w14:paraId="0CDA5A9B" w14:textId="77777777" w:rsidR="00936559" w:rsidRPr="005114CE" w:rsidRDefault="00936559" w:rsidP="00096B56"/>
        </w:tc>
        <w:tc>
          <w:tcPr>
            <w:tcW w:w="2247" w:type="dxa"/>
          </w:tcPr>
          <w:p w14:paraId="16F27C7C" w14:textId="7C692FB6" w:rsidR="00936559" w:rsidRPr="009C220D" w:rsidRDefault="00936559" w:rsidP="00096B56">
            <w:pPr>
              <w:pStyle w:val="Checkbox"/>
            </w:pPr>
          </w:p>
          <w:p w14:paraId="6F9E5006" w14:textId="6A585F89" w:rsidR="00936559" w:rsidRDefault="00936559" w:rsidP="00096B56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F281A">
              <w:fldChar w:fldCharType="separate"/>
            </w:r>
            <w:r w:rsidRPr="005114CE">
              <w:fldChar w:fldCharType="end"/>
            </w:r>
          </w:p>
          <w:p w14:paraId="5B5605E0" w14:textId="77777777" w:rsidR="00936559" w:rsidRPr="00936559" w:rsidRDefault="00936559" w:rsidP="00936559"/>
          <w:p w14:paraId="2770F21D" w14:textId="77777777" w:rsidR="00936559" w:rsidRPr="00914079" w:rsidRDefault="00936559" w:rsidP="00096B56"/>
        </w:tc>
      </w:tr>
      <w:tr w:rsidR="00936559" w:rsidRPr="00D6155E" w14:paraId="2894128E" w14:textId="77777777" w:rsidTr="00936559">
        <w:tc>
          <w:tcPr>
            <w:tcW w:w="3692" w:type="dxa"/>
          </w:tcPr>
          <w:p w14:paraId="0067366C" w14:textId="77777777" w:rsidR="00936559" w:rsidRDefault="00936559" w:rsidP="00936559">
            <w:r>
              <w:t>ACRP Nominating Committee</w:t>
            </w:r>
          </w:p>
          <w:p w14:paraId="0B9B1D7C" w14:textId="77777777" w:rsidR="00936559" w:rsidRDefault="00936559" w:rsidP="00936559"/>
          <w:p w14:paraId="1CF8CECE" w14:textId="129F7D6B" w:rsidR="00936559" w:rsidRPr="005114CE" w:rsidRDefault="00936559" w:rsidP="00936559"/>
        </w:tc>
        <w:tc>
          <w:tcPr>
            <w:tcW w:w="2247" w:type="dxa"/>
          </w:tcPr>
          <w:p w14:paraId="0848953F" w14:textId="548FDED0" w:rsidR="00936559" w:rsidRPr="009C220D" w:rsidRDefault="00936559" w:rsidP="00096B56">
            <w:pPr>
              <w:pStyle w:val="Checkbox"/>
            </w:pPr>
          </w:p>
          <w:p w14:paraId="63923DCB" w14:textId="77777777" w:rsidR="00936559" w:rsidRDefault="00936559" w:rsidP="00096B56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 w:rsidR="00EF281A">
              <w:fldChar w:fldCharType="separate"/>
            </w:r>
            <w:r w:rsidRPr="00D6155E">
              <w:fldChar w:fldCharType="end"/>
            </w:r>
          </w:p>
          <w:p w14:paraId="40E43DE4" w14:textId="77777777" w:rsidR="00936559" w:rsidRDefault="00936559" w:rsidP="00096B56"/>
          <w:p w14:paraId="7C597F84" w14:textId="2E63ACAD" w:rsidR="00936559" w:rsidRPr="00914079" w:rsidRDefault="00936559" w:rsidP="00096B56"/>
        </w:tc>
      </w:tr>
      <w:tr w:rsidR="00936559" w:rsidRPr="00D6155E" w14:paraId="7BB637ED" w14:textId="77777777" w:rsidTr="00936559">
        <w:tc>
          <w:tcPr>
            <w:tcW w:w="3692" w:type="dxa"/>
          </w:tcPr>
          <w:p w14:paraId="250C35F4" w14:textId="77777777" w:rsidR="00936559" w:rsidRDefault="00936559" w:rsidP="00936559">
            <w:r>
              <w:t xml:space="preserve">ACRP Professional Ethics Committee </w:t>
            </w:r>
          </w:p>
          <w:p w14:paraId="52B7FC0F" w14:textId="29B522FE" w:rsidR="00936559" w:rsidRDefault="00936559" w:rsidP="00936559"/>
        </w:tc>
        <w:tc>
          <w:tcPr>
            <w:tcW w:w="2247" w:type="dxa"/>
          </w:tcPr>
          <w:p w14:paraId="30ECEB96" w14:textId="77777777" w:rsidR="006D4908" w:rsidRDefault="006D4908" w:rsidP="006D4908">
            <w:pPr>
              <w:pStyle w:val="Checkbox"/>
              <w:rPr>
                <w:bCs/>
              </w:rPr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F281A">
              <w:fldChar w:fldCharType="separate"/>
            </w:r>
            <w:r w:rsidRPr="005114CE">
              <w:fldChar w:fldCharType="end"/>
            </w:r>
          </w:p>
          <w:p w14:paraId="774DB8C4" w14:textId="77777777" w:rsidR="00936559" w:rsidRPr="009C220D" w:rsidRDefault="00936559" w:rsidP="00096B56">
            <w:pPr>
              <w:pStyle w:val="Checkbox"/>
            </w:pPr>
          </w:p>
        </w:tc>
      </w:tr>
    </w:tbl>
    <w:p w14:paraId="58D070CD" w14:textId="77777777" w:rsidR="00936559" w:rsidRPr="00914079" w:rsidRDefault="00936559" w:rsidP="00914079">
      <w:pPr>
        <w:rPr>
          <w:rFonts w:ascii="Calibri" w:hAnsi="Calibri" w:cs="Calibri"/>
          <w:sz w:val="22"/>
          <w:szCs w:val="22"/>
        </w:rPr>
      </w:pPr>
    </w:p>
    <w:p w14:paraId="7A48085F" w14:textId="5B31C371" w:rsidR="00467865" w:rsidRPr="00806BAC" w:rsidRDefault="006D1677" w:rsidP="00856C35">
      <w:pPr>
        <w:pStyle w:val="Heading1"/>
        <w:rPr>
          <w:i/>
          <w:color w:val="17365D" w:themeColor="text2" w:themeShade="BF"/>
          <w:sz w:val="16"/>
          <w:szCs w:val="16"/>
        </w:rPr>
      </w:pPr>
      <w:r w:rsidRPr="00806BAC">
        <w:rPr>
          <w:color w:val="17365D" w:themeColor="text2" w:themeShade="BF"/>
          <w:sz w:val="16"/>
          <w:szCs w:val="16"/>
        </w:rPr>
        <w:t xml:space="preserve">Phase I – </w:t>
      </w:r>
      <w:r w:rsidR="006D4908">
        <w:rPr>
          <w:color w:val="17365D" w:themeColor="text2" w:themeShade="BF"/>
          <w:sz w:val="16"/>
          <w:szCs w:val="16"/>
        </w:rPr>
        <w:t xml:space="preserve">Committee </w:t>
      </w:r>
      <w:r w:rsidR="00856C35" w:rsidRPr="00806BAC">
        <w:rPr>
          <w:color w:val="17365D" w:themeColor="text2" w:themeShade="BF"/>
          <w:sz w:val="16"/>
          <w:szCs w:val="16"/>
        </w:rPr>
        <w:t>Application</w:t>
      </w:r>
      <w:r w:rsidR="00AB64C5">
        <w:rPr>
          <w:color w:val="17365D" w:themeColor="text2" w:themeShade="BF"/>
          <w:sz w:val="16"/>
          <w:szCs w:val="16"/>
        </w:rPr>
        <w:t xml:space="preserve"> </w:t>
      </w:r>
      <w:r w:rsidR="008A5A06" w:rsidRPr="00806BAC">
        <w:rPr>
          <w:i/>
          <w:color w:val="17365D" w:themeColor="text2" w:themeShade="BF"/>
          <w:sz w:val="16"/>
          <w:szCs w:val="16"/>
        </w:rPr>
        <w:t>(Nomination period opens May 1; closes June 30)</w:t>
      </w:r>
    </w:p>
    <w:p w14:paraId="4228624E" w14:textId="1749ABAF" w:rsidR="00914079" w:rsidRPr="00914079" w:rsidRDefault="00C57F48" w:rsidP="00C57F48">
      <w:pPr>
        <w:jc w:val="center"/>
      </w:pPr>
      <w:r>
        <w:t>APPLICATION DEADLINE:  JUNE 30, 2019</w:t>
      </w:r>
    </w:p>
    <w:p w14:paraId="38761607" w14:textId="0C90BA92" w:rsidR="00856C35" w:rsidRDefault="003305E7" w:rsidP="00856C35">
      <w:pPr>
        <w:pStyle w:val="Heading2"/>
      </w:pPr>
      <w:r>
        <w:t xml:space="preserve">Candidate </w:t>
      </w:r>
      <w:r w:rsidR="00856C35" w:rsidRPr="00856C35">
        <w:t>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101CBEB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2537EB94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6D5548DB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7BD8ED52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4C15550E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696CD413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0F10BC84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5FBD2059" w14:textId="77777777" w:rsidTr="00FF1313">
        <w:tc>
          <w:tcPr>
            <w:tcW w:w="1081" w:type="dxa"/>
          </w:tcPr>
          <w:p w14:paraId="39CE27A3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34D35CE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2BA0B93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4FEECAB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16E30CB2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1F6AD013" w14:textId="77777777" w:rsidR="00856C35" w:rsidRPr="009C220D" w:rsidRDefault="00856C35" w:rsidP="00856C35"/>
        </w:tc>
      </w:tr>
    </w:tbl>
    <w:p w14:paraId="758EE00E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24ED24A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05365E3E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11CA2C65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415D731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32E49D8C" w14:textId="77777777" w:rsidTr="00FF1313">
        <w:tc>
          <w:tcPr>
            <w:tcW w:w="1081" w:type="dxa"/>
          </w:tcPr>
          <w:p w14:paraId="38A30650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6135EC0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CAC8E8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077CC8DF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0261FFB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932D1A7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0DA1C7D1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127B4FBB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FAE7242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2B78B538" w14:textId="77777777" w:rsidTr="00FF1313">
        <w:trPr>
          <w:trHeight w:val="288"/>
        </w:trPr>
        <w:tc>
          <w:tcPr>
            <w:tcW w:w="1081" w:type="dxa"/>
          </w:tcPr>
          <w:p w14:paraId="049C73CA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0112D17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49FAC53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46BED3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50CCF571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53947D7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1F0D08F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6E7DD5FD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6C873528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1A0F2F41" w14:textId="77777777" w:rsidR="00841645" w:rsidRPr="009C220D" w:rsidRDefault="00841645" w:rsidP="00440CD8">
            <w:pPr>
              <w:pStyle w:val="FieldText"/>
            </w:pPr>
          </w:p>
        </w:tc>
      </w:tr>
    </w:tbl>
    <w:p w14:paraId="029F4369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15D786F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32E9D78E" w14:textId="015C8F99" w:rsidR="00613129" w:rsidRPr="005114CE" w:rsidRDefault="003305E7" w:rsidP="00490804">
            <w:r>
              <w:t>Professional Designations 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4FFF3635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0CCF7503" w14:textId="6D28B2E6" w:rsidR="00613129" w:rsidRPr="005114CE" w:rsidRDefault="003305E7" w:rsidP="00490804">
            <w:pPr>
              <w:pStyle w:val="Heading4"/>
              <w:outlineLvl w:val="3"/>
            </w:pPr>
            <w:r>
              <w:t xml:space="preserve">Professional Title 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0DC89AD5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1F56AFCD" w14:textId="77777777" w:rsidR="003305E7" w:rsidRDefault="003305E7" w:rsidP="00490804">
            <w:pPr>
              <w:pStyle w:val="Heading4"/>
              <w:outlineLvl w:val="3"/>
              <w:rPr>
                <w:bCs w:val="0"/>
              </w:rPr>
            </w:pPr>
            <w:r>
              <w:t>Company/</w:t>
            </w:r>
          </w:p>
          <w:p w14:paraId="63E88D55" w14:textId="3089538A" w:rsidR="00613129" w:rsidRPr="005114CE" w:rsidRDefault="003305E7" w:rsidP="00490804">
            <w:pPr>
              <w:pStyle w:val="Heading4"/>
              <w:outlineLvl w:val="3"/>
            </w:pPr>
            <w:r>
              <w:t>Organization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B82D94E" w14:textId="002BEF56" w:rsidR="00613129" w:rsidRPr="009C220D" w:rsidRDefault="00613129" w:rsidP="00856C35">
            <w:pPr>
              <w:pStyle w:val="FieldText"/>
            </w:pPr>
          </w:p>
        </w:tc>
      </w:tr>
    </w:tbl>
    <w:p w14:paraId="0028A04C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32E1843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11D48648" w14:textId="77777777" w:rsidR="009C220D" w:rsidRDefault="009C220D" w:rsidP="00490804">
            <w:pPr>
              <w:rPr>
                <w:bCs w:val="0"/>
              </w:rPr>
            </w:pPr>
            <w:r w:rsidRPr="005114CE">
              <w:t xml:space="preserve">Have you ever </w:t>
            </w:r>
            <w:r w:rsidR="003305E7">
              <w:t xml:space="preserve">served on the ACRP or Academy Board of Trustees?  </w:t>
            </w:r>
          </w:p>
          <w:p w14:paraId="319A2E9F" w14:textId="43FB1153" w:rsidR="00914079" w:rsidRPr="005114CE" w:rsidRDefault="00914079" w:rsidP="00490804"/>
        </w:tc>
        <w:tc>
          <w:tcPr>
            <w:tcW w:w="665" w:type="dxa"/>
          </w:tcPr>
          <w:p w14:paraId="02FB4749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6E732E2" w14:textId="77777777" w:rsidR="009C220D" w:rsidRDefault="00724FA4" w:rsidP="00D6155E">
            <w:pPr>
              <w:pStyle w:val="Checkbox"/>
              <w:rPr>
                <w:bCs w:val="0"/>
              </w:rPr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F281A">
              <w:fldChar w:fldCharType="separate"/>
            </w:r>
            <w:r w:rsidRPr="005114CE">
              <w:fldChar w:fldCharType="end"/>
            </w:r>
          </w:p>
          <w:p w14:paraId="7CEA5BE3" w14:textId="45415859" w:rsidR="00914079" w:rsidRPr="00914079" w:rsidRDefault="00914079" w:rsidP="00914079"/>
        </w:tc>
        <w:tc>
          <w:tcPr>
            <w:tcW w:w="509" w:type="dxa"/>
          </w:tcPr>
          <w:p w14:paraId="45D3FF4A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824B9DC" w14:textId="77777777" w:rsidR="009C220D" w:rsidRDefault="00724FA4" w:rsidP="00D6155E">
            <w:pPr>
              <w:pStyle w:val="Checkbox"/>
              <w:rPr>
                <w:bCs w:val="0"/>
              </w:rPr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F281A">
              <w:fldChar w:fldCharType="separate"/>
            </w:r>
            <w:r w:rsidRPr="005114CE">
              <w:fldChar w:fldCharType="end"/>
            </w:r>
          </w:p>
          <w:p w14:paraId="70F592F8" w14:textId="1E97FF2A" w:rsidR="00914079" w:rsidRPr="00914079" w:rsidRDefault="00914079" w:rsidP="00914079"/>
        </w:tc>
        <w:tc>
          <w:tcPr>
            <w:tcW w:w="1359" w:type="dxa"/>
          </w:tcPr>
          <w:p w14:paraId="1814332D" w14:textId="77777777" w:rsidR="009C220D" w:rsidRPr="005114CE" w:rsidRDefault="009C220D" w:rsidP="003305E7">
            <w:pPr>
              <w:pStyle w:val="Heading4"/>
              <w:jc w:val="left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59FBFB38" w14:textId="77777777" w:rsidR="009C220D" w:rsidRPr="009C220D" w:rsidRDefault="009C220D" w:rsidP="00617C65">
            <w:pPr>
              <w:pStyle w:val="FieldText"/>
            </w:pPr>
          </w:p>
        </w:tc>
      </w:tr>
      <w:tr w:rsidR="009C220D" w:rsidRPr="005114CE" w14:paraId="6DF7F4AD" w14:textId="77777777" w:rsidTr="003305E7">
        <w:tc>
          <w:tcPr>
            <w:tcW w:w="3693" w:type="dxa"/>
          </w:tcPr>
          <w:p w14:paraId="28FE77A9" w14:textId="77777777" w:rsidR="00914079" w:rsidRDefault="00914079" w:rsidP="00490804">
            <w:pPr>
              <w:rPr>
                <w:bCs/>
              </w:rPr>
            </w:pPr>
          </w:p>
          <w:p w14:paraId="469B4F28" w14:textId="700272E4" w:rsidR="009C220D" w:rsidRDefault="003305E7" w:rsidP="00490804">
            <w:pPr>
              <w:rPr>
                <w:bCs/>
              </w:rPr>
            </w:pPr>
            <w:r>
              <w:t xml:space="preserve">Do you have experience in clinical research?  </w:t>
            </w:r>
          </w:p>
          <w:p w14:paraId="55F0F635" w14:textId="5B165DE6" w:rsidR="00914079" w:rsidRPr="005114CE" w:rsidRDefault="00914079" w:rsidP="00490804"/>
        </w:tc>
        <w:tc>
          <w:tcPr>
            <w:tcW w:w="665" w:type="dxa"/>
          </w:tcPr>
          <w:p w14:paraId="182243C5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AB214A6" w14:textId="77777777" w:rsidR="009C220D" w:rsidRDefault="00724FA4" w:rsidP="00D6155E">
            <w:pPr>
              <w:pStyle w:val="Checkbox"/>
              <w:rPr>
                <w:bCs/>
              </w:rPr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F281A">
              <w:fldChar w:fldCharType="separate"/>
            </w:r>
            <w:r w:rsidRPr="005114CE">
              <w:fldChar w:fldCharType="end"/>
            </w:r>
          </w:p>
          <w:p w14:paraId="758EA159" w14:textId="54682722" w:rsidR="00914079" w:rsidRPr="00914079" w:rsidRDefault="00914079" w:rsidP="00914079"/>
        </w:tc>
        <w:tc>
          <w:tcPr>
            <w:tcW w:w="509" w:type="dxa"/>
          </w:tcPr>
          <w:p w14:paraId="7BD0C9CA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634031C" w14:textId="77777777" w:rsidR="009C220D" w:rsidRDefault="00724FA4" w:rsidP="00D6155E">
            <w:pPr>
              <w:pStyle w:val="Checkbox"/>
              <w:rPr>
                <w:bCs/>
              </w:rPr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F281A">
              <w:fldChar w:fldCharType="separate"/>
            </w:r>
            <w:r w:rsidRPr="005114CE">
              <w:fldChar w:fldCharType="end"/>
            </w:r>
          </w:p>
          <w:p w14:paraId="13DA5155" w14:textId="469E6921" w:rsidR="00914079" w:rsidRPr="00914079" w:rsidRDefault="00914079" w:rsidP="00914079"/>
        </w:tc>
        <w:tc>
          <w:tcPr>
            <w:tcW w:w="5213" w:type="dxa"/>
            <w:gridSpan w:val="2"/>
          </w:tcPr>
          <w:p w14:paraId="45E03D59" w14:textId="286E3D2E" w:rsidR="009C220D" w:rsidRPr="00914079" w:rsidRDefault="003305E7" w:rsidP="00682C69">
            <w:pPr>
              <w:rPr>
                <w:bCs/>
                <w:u w:val="single"/>
              </w:rPr>
            </w:pPr>
            <w:r>
              <w:t>If yes, how many years?</w:t>
            </w:r>
          </w:p>
          <w:p w14:paraId="396EE29A" w14:textId="4F388201" w:rsidR="00914079" w:rsidRPr="005114CE" w:rsidRDefault="00914079" w:rsidP="00682C69"/>
        </w:tc>
      </w:tr>
      <w:tr w:rsidR="003305E7" w:rsidRPr="00D6155E" w14:paraId="5161C194" w14:textId="30F944DA" w:rsidTr="003305E7">
        <w:tc>
          <w:tcPr>
            <w:tcW w:w="3693" w:type="dxa"/>
          </w:tcPr>
          <w:p w14:paraId="6F318DB5" w14:textId="77777777" w:rsidR="003305E7" w:rsidRDefault="003305E7" w:rsidP="003305E7">
            <w:r w:rsidRPr="005114CE">
              <w:t xml:space="preserve">Are you a </w:t>
            </w:r>
            <w:r>
              <w:t xml:space="preserve">member of ACRP?  </w:t>
            </w:r>
          </w:p>
          <w:p w14:paraId="66B87972" w14:textId="24125AC9" w:rsidR="00914079" w:rsidRPr="005114CE" w:rsidRDefault="00914079" w:rsidP="003305E7"/>
        </w:tc>
        <w:tc>
          <w:tcPr>
            <w:tcW w:w="665" w:type="dxa"/>
          </w:tcPr>
          <w:p w14:paraId="4E17EDE1" w14:textId="77777777" w:rsidR="003305E7" w:rsidRPr="00D6155E" w:rsidRDefault="003305E7" w:rsidP="003305E7">
            <w:pPr>
              <w:pStyle w:val="Checkbox"/>
            </w:pPr>
            <w:r w:rsidRPr="00D6155E">
              <w:t>YES</w:t>
            </w:r>
          </w:p>
          <w:p w14:paraId="3767CC38" w14:textId="77777777" w:rsidR="003305E7" w:rsidRDefault="003305E7" w:rsidP="003305E7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F281A">
              <w:fldChar w:fldCharType="separate"/>
            </w:r>
            <w:r w:rsidRPr="005114CE">
              <w:fldChar w:fldCharType="end"/>
            </w:r>
          </w:p>
          <w:p w14:paraId="070DC2A2" w14:textId="32B3D10E" w:rsidR="00914079" w:rsidRPr="00914079" w:rsidRDefault="00914079" w:rsidP="00914079"/>
        </w:tc>
        <w:tc>
          <w:tcPr>
            <w:tcW w:w="509" w:type="dxa"/>
          </w:tcPr>
          <w:p w14:paraId="35F077ED" w14:textId="77777777" w:rsidR="003305E7" w:rsidRPr="009C220D" w:rsidRDefault="003305E7" w:rsidP="003305E7">
            <w:pPr>
              <w:pStyle w:val="Checkbox"/>
            </w:pPr>
            <w:r>
              <w:t>NO</w:t>
            </w:r>
          </w:p>
          <w:p w14:paraId="3B5122E0" w14:textId="77777777" w:rsidR="003305E7" w:rsidRDefault="003305E7" w:rsidP="003305E7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 w:rsidR="00EF281A">
              <w:fldChar w:fldCharType="separate"/>
            </w:r>
            <w:r w:rsidRPr="00D6155E">
              <w:fldChar w:fldCharType="end"/>
            </w:r>
          </w:p>
          <w:p w14:paraId="653585FA" w14:textId="79E402EC" w:rsidR="00914079" w:rsidRPr="00914079" w:rsidRDefault="00914079" w:rsidP="00914079"/>
        </w:tc>
        <w:tc>
          <w:tcPr>
            <w:tcW w:w="5213" w:type="dxa"/>
            <w:gridSpan w:val="2"/>
          </w:tcPr>
          <w:p w14:paraId="6A9748F2" w14:textId="11821C2B" w:rsidR="00914079" w:rsidRDefault="00914079" w:rsidP="003305E7"/>
          <w:p w14:paraId="04131E28" w14:textId="6C789FCC" w:rsidR="003305E7" w:rsidRDefault="003305E7" w:rsidP="003305E7">
            <w:r>
              <w:t>If yes, how many years?</w:t>
            </w:r>
          </w:p>
          <w:p w14:paraId="65D339EE" w14:textId="282DE767" w:rsidR="00914079" w:rsidRPr="00D6155E" w:rsidRDefault="00914079" w:rsidP="003305E7"/>
        </w:tc>
      </w:tr>
    </w:tbl>
    <w:p w14:paraId="0AC07127" w14:textId="67CF1171" w:rsidR="00330050" w:rsidRDefault="003305E7" w:rsidP="00330050">
      <w:pPr>
        <w:pStyle w:val="Heading2"/>
      </w:pPr>
      <w:r>
        <w:lastRenderedPageBreak/>
        <w:t>Certifications</w:t>
      </w:r>
    </w:p>
    <w:tbl>
      <w:tblPr>
        <w:tblStyle w:val="PlainTable3"/>
        <w:tblW w:w="5003" w:type="pct"/>
        <w:tblLayout w:type="fixed"/>
        <w:tblLook w:val="0620" w:firstRow="1" w:lastRow="0" w:firstColumn="0" w:lastColumn="0" w:noHBand="1" w:noVBand="1"/>
      </w:tblPr>
      <w:tblGrid>
        <w:gridCol w:w="2790"/>
        <w:gridCol w:w="3060"/>
        <w:gridCol w:w="360"/>
        <w:gridCol w:w="3876"/>
      </w:tblGrid>
      <w:tr w:rsidR="000F2DF4" w:rsidRPr="00613129" w14:paraId="41519B83" w14:textId="77777777" w:rsidTr="448B2A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2790" w:type="dxa"/>
          </w:tcPr>
          <w:p w14:paraId="1A493BEE" w14:textId="0CF09CE6" w:rsidR="000F2DF4" w:rsidRDefault="003305E7" w:rsidP="00490804">
            <w:pPr>
              <w:rPr>
                <w:bCs w:val="0"/>
              </w:rPr>
            </w:pPr>
            <w:r>
              <w:t xml:space="preserve">Which of the Certifications do you possess?  </w:t>
            </w:r>
          </w:p>
          <w:p w14:paraId="05BFE7F8" w14:textId="77777777" w:rsidR="00914079" w:rsidRDefault="00914079" w:rsidP="00490804">
            <w:pPr>
              <w:rPr>
                <w:bCs w:val="0"/>
              </w:rPr>
            </w:pPr>
          </w:p>
          <w:p w14:paraId="2AECC2C9" w14:textId="57E17C95" w:rsidR="003305E7" w:rsidRDefault="003305E7" w:rsidP="00490804">
            <w:pPr>
              <w:rPr>
                <w:bCs w:val="0"/>
              </w:rPr>
            </w:pPr>
            <w:r>
              <w:t>Circle all that apply</w:t>
            </w:r>
            <w:r w:rsidR="00914079">
              <w:t>.</w:t>
            </w:r>
          </w:p>
          <w:p w14:paraId="1E779D6F" w14:textId="77777777" w:rsidR="003305E7" w:rsidRDefault="003305E7" w:rsidP="00490804">
            <w:pPr>
              <w:rPr>
                <w:bCs w:val="0"/>
              </w:rPr>
            </w:pPr>
          </w:p>
          <w:p w14:paraId="13C18ADC" w14:textId="45245903" w:rsidR="00914079" w:rsidRPr="005114CE" w:rsidRDefault="00914079" w:rsidP="00490804"/>
        </w:tc>
        <w:tc>
          <w:tcPr>
            <w:tcW w:w="3060" w:type="dxa"/>
            <w:tcBorders>
              <w:bottom w:val="none" w:sz="0" w:space="0" w:color="auto"/>
            </w:tcBorders>
          </w:tcPr>
          <w:p w14:paraId="4C6AFEA4" w14:textId="5CE67A06" w:rsidR="00914079" w:rsidRPr="003305E7" w:rsidRDefault="00FD6187" w:rsidP="00914079">
            <w:pPr>
              <w:pStyle w:val="FieldText"/>
              <w:rPr>
                <w:b w:val="0"/>
                <w:bCs w:val="0"/>
              </w:rPr>
            </w:pPr>
            <w:r>
              <w:rPr>
                <w:b w:val="0"/>
              </w:rPr>
              <w:t xml:space="preserve">At least </w:t>
            </w:r>
            <w:r w:rsidR="00914079" w:rsidRPr="003305E7">
              <w:rPr>
                <w:b w:val="0"/>
              </w:rPr>
              <w:t>21 years of age</w:t>
            </w:r>
          </w:p>
          <w:p w14:paraId="618025A1" w14:textId="77777777" w:rsidR="00914079" w:rsidRDefault="00914079" w:rsidP="00617C65">
            <w:pPr>
              <w:pStyle w:val="FieldText"/>
              <w:rPr>
                <w:b w:val="0"/>
                <w:bCs w:val="0"/>
              </w:rPr>
            </w:pPr>
            <w:r>
              <w:rPr>
                <w:b w:val="0"/>
              </w:rPr>
              <w:t>ACRP member in good standing</w:t>
            </w:r>
          </w:p>
          <w:p w14:paraId="474D6268" w14:textId="77777777" w:rsidR="00914079" w:rsidRDefault="00914079" w:rsidP="00617C65">
            <w:pPr>
              <w:pStyle w:val="FieldText"/>
              <w:rPr>
                <w:b w:val="0"/>
                <w:bCs w:val="0"/>
              </w:rPr>
            </w:pPr>
            <w:r>
              <w:rPr>
                <w:b w:val="0"/>
              </w:rPr>
              <w:t>ACRP-CP in good standing</w:t>
            </w:r>
          </w:p>
          <w:p w14:paraId="4F4C07B5" w14:textId="77777777" w:rsidR="00914079" w:rsidRDefault="00914079" w:rsidP="00617C65">
            <w:pPr>
              <w:pStyle w:val="FieldText"/>
              <w:rPr>
                <w:b w:val="0"/>
                <w:bCs w:val="0"/>
              </w:rPr>
            </w:pPr>
            <w:r>
              <w:rPr>
                <w:b w:val="0"/>
              </w:rPr>
              <w:t>ACRP-PM in good standing</w:t>
            </w:r>
          </w:p>
          <w:p w14:paraId="7952E987" w14:textId="77777777" w:rsidR="00C02D30" w:rsidRPr="003305E7" w:rsidRDefault="00C02D30" w:rsidP="00C02D30">
            <w:pPr>
              <w:pStyle w:val="FieldText"/>
              <w:rPr>
                <w:b w:val="0"/>
                <w:bCs w:val="0"/>
              </w:rPr>
            </w:pPr>
            <w:r w:rsidRPr="003305E7">
              <w:rPr>
                <w:b w:val="0"/>
              </w:rPr>
              <w:t>CCRA in good standing</w:t>
            </w:r>
          </w:p>
          <w:p w14:paraId="02F8DB6A" w14:textId="3FB7C8D9" w:rsidR="00914079" w:rsidRPr="003305E7" w:rsidRDefault="00914079" w:rsidP="00C02D30">
            <w:pPr>
              <w:pStyle w:val="FieldText"/>
              <w:rPr>
                <w:b w:val="0"/>
              </w:rPr>
            </w:pPr>
          </w:p>
        </w:tc>
        <w:tc>
          <w:tcPr>
            <w:tcW w:w="360" w:type="dxa"/>
          </w:tcPr>
          <w:p w14:paraId="20061B8B" w14:textId="2F5A4987" w:rsidR="000F2DF4" w:rsidRPr="003305E7" w:rsidRDefault="000F2DF4" w:rsidP="00490804">
            <w:pPr>
              <w:pStyle w:val="Heading4"/>
              <w:outlineLvl w:val="3"/>
            </w:pPr>
          </w:p>
        </w:tc>
        <w:tc>
          <w:tcPr>
            <w:tcW w:w="3876" w:type="dxa"/>
            <w:tcBorders>
              <w:bottom w:val="none" w:sz="0" w:space="0" w:color="auto"/>
            </w:tcBorders>
          </w:tcPr>
          <w:p w14:paraId="7AE7D855" w14:textId="77777777" w:rsidR="00914079" w:rsidRPr="003305E7" w:rsidRDefault="00914079" w:rsidP="00914079">
            <w:pPr>
              <w:pStyle w:val="FieldText"/>
              <w:rPr>
                <w:b w:val="0"/>
                <w:bCs w:val="0"/>
              </w:rPr>
            </w:pPr>
            <w:r w:rsidRPr="003305E7">
              <w:rPr>
                <w:b w:val="0"/>
              </w:rPr>
              <w:t>CCRC in good standing</w:t>
            </w:r>
          </w:p>
          <w:p w14:paraId="2B632652" w14:textId="77777777" w:rsidR="00914079" w:rsidRPr="003305E7" w:rsidRDefault="00914079" w:rsidP="00914079">
            <w:pPr>
              <w:pStyle w:val="FieldText"/>
              <w:rPr>
                <w:b w:val="0"/>
                <w:bCs w:val="0"/>
              </w:rPr>
            </w:pPr>
            <w:r w:rsidRPr="003305E7">
              <w:rPr>
                <w:b w:val="0"/>
              </w:rPr>
              <w:t>CPI in good standing</w:t>
            </w:r>
          </w:p>
          <w:p w14:paraId="63451E43" w14:textId="77777777" w:rsidR="00914079" w:rsidRDefault="00914079" w:rsidP="00CF756F">
            <w:pPr>
              <w:pStyle w:val="FieldText"/>
              <w:rPr>
                <w:b w:val="0"/>
                <w:bCs w:val="0"/>
              </w:rPr>
            </w:pPr>
            <w:r>
              <w:rPr>
                <w:b w:val="0"/>
              </w:rPr>
              <w:t>FACRP (Fellows) in good standing</w:t>
            </w:r>
          </w:p>
          <w:p w14:paraId="6480393C" w14:textId="7CD5CE8F" w:rsidR="003305E7" w:rsidRDefault="003305E7" w:rsidP="00CF756F">
            <w:pPr>
              <w:pStyle w:val="FieldText"/>
              <w:rPr>
                <w:b w:val="0"/>
                <w:bCs w:val="0"/>
              </w:rPr>
            </w:pPr>
            <w:r w:rsidRPr="003305E7">
              <w:rPr>
                <w:b w:val="0"/>
              </w:rPr>
              <w:t>None of these</w:t>
            </w:r>
          </w:p>
          <w:p w14:paraId="31624128" w14:textId="77777777" w:rsidR="00C02D30" w:rsidRDefault="00C02D30" w:rsidP="00CF756F">
            <w:pPr>
              <w:pStyle w:val="FieldText"/>
              <w:rPr>
                <w:b w:val="0"/>
                <w:bCs w:val="0"/>
              </w:rPr>
            </w:pPr>
          </w:p>
          <w:p w14:paraId="255B7985" w14:textId="378E2DCF" w:rsidR="00CF756F" w:rsidRPr="003305E7" w:rsidRDefault="00CF756F" w:rsidP="00CF756F">
            <w:pPr>
              <w:pStyle w:val="FieldText"/>
              <w:rPr>
                <w:b w:val="0"/>
              </w:rPr>
            </w:pPr>
          </w:p>
        </w:tc>
      </w:tr>
    </w:tbl>
    <w:p w14:paraId="4F1DE200" w14:textId="745A9992" w:rsidR="00914079" w:rsidRDefault="00914079" w:rsidP="003305E7">
      <w:pPr>
        <w:pStyle w:val="Heading2"/>
      </w:pPr>
    </w:p>
    <w:p w14:paraId="52C2708C" w14:textId="0864841A" w:rsidR="00914079" w:rsidRDefault="00914079" w:rsidP="00914079"/>
    <w:p w14:paraId="7244A20E" w14:textId="77777777" w:rsidR="00936559" w:rsidRDefault="00936559" w:rsidP="003305E7">
      <w:pPr>
        <w:pStyle w:val="Heading2"/>
      </w:pPr>
    </w:p>
    <w:p w14:paraId="21E6033E" w14:textId="322C8DB2" w:rsidR="003305E7" w:rsidRDefault="003305E7" w:rsidP="003305E7">
      <w:pPr>
        <w:pStyle w:val="Heading2"/>
      </w:pPr>
      <w:r>
        <w:t>Professional Role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80"/>
        <w:gridCol w:w="3330"/>
        <w:gridCol w:w="270"/>
        <w:gridCol w:w="3510"/>
        <w:gridCol w:w="90"/>
      </w:tblGrid>
      <w:tr w:rsidR="003305E7" w:rsidRPr="005114CE" w14:paraId="385C2ADE" w14:textId="77777777" w:rsidTr="009140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2880" w:type="dxa"/>
          </w:tcPr>
          <w:p w14:paraId="20089085" w14:textId="77777777" w:rsidR="006D1677" w:rsidRDefault="006D1677" w:rsidP="00ED2CA8">
            <w:pPr>
              <w:rPr>
                <w:bCs w:val="0"/>
              </w:rPr>
            </w:pPr>
          </w:p>
          <w:p w14:paraId="2F19D82A" w14:textId="77777777" w:rsidR="00CF756F" w:rsidRDefault="003305E7" w:rsidP="00ED2CA8">
            <w:pPr>
              <w:rPr>
                <w:bCs w:val="0"/>
              </w:rPr>
            </w:pPr>
            <w:r>
              <w:t xml:space="preserve">What is your current professional role? </w:t>
            </w:r>
          </w:p>
          <w:p w14:paraId="2B6F514D" w14:textId="77777777" w:rsidR="00CF756F" w:rsidRDefault="00CF756F" w:rsidP="00ED2CA8">
            <w:pPr>
              <w:rPr>
                <w:bCs w:val="0"/>
              </w:rPr>
            </w:pPr>
          </w:p>
          <w:p w14:paraId="5F3ABF56" w14:textId="4F203314" w:rsidR="003305E7" w:rsidRDefault="00914079" w:rsidP="00ED2CA8">
            <w:pPr>
              <w:rPr>
                <w:bCs w:val="0"/>
              </w:rPr>
            </w:pPr>
            <w:r>
              <w:t xml:space="preserve">Circle </w:t>
            </w:r>
            <w:r w:rsidR="003305E7">
              <w:t>all that apply.</w:t>
            </w:r>
          </w:p>
          <w:p w14:paraId="0DE9089D" w14:textId="38675CC4" w:rsidR="003305E7" w:rsidRDefault="003305E7" w:rsidP="00ED2CA8"/>
          <w:p w14:paraId="705EA3B1" w14:textId="79BAAAFE" w:rsidR="00CF756F" w:rsidRDefault="00CF756F" w:rsidP="00ED2CA8"/>
          <w:p w14:paraId="093ECF7B" w14:textId="49AA693D" w:rsidR="00CF756F" w:rsidRDefault="00CF756F" w:rsidP="00ED2CA8"/>
          <w:p w14:paraId="299434E9" w14:textId="35BE89C4" w:rsidR="00CF756F" w:rsidRDefault="00CF756F" w:rsidP="00ED2CA8"/>
          <w:p w14:paraId="69B7E3BD" w14:textId="4EA8CB10" w:rsidR="00CF756F" w:rsidRDefault="00CF756F" w:rsidP="00ED2CA8"/>
          <w:p w14:paraId="3C82F2E3" w14:textId="77777777" w:rsidR="00CF756F" w:rsidRDefault="00CF756F" w:rsidP="00ED2CA8">
            <w:pPr>
              <w:rPr>
                <w:bCs w:val="0"/>
              </w:rPr>
            </w:pPr>
          </w:p>
          <w:p w14:paraId="10172F14" w14:textId="5174894F" w:rsidR="009F51D1" w:rsidRPr="005114CE" w:rsidRDefault="009F51D1" w:rsidP="00ED2CA8"/>
        </w:tc>
        <w:tc>
          <w:tcPr>
            <w:tcW w:w="3330" w:type="dxa"/>
            <w:tcBorders>
              <w:bottom w:val="single" w:sz="4" w:space="0" w:color="auto"/>
            </w:tcBorders>
          </w:tcPr>
          <w:p w14:paraId="40581659" w14:textId="77777777" w:rsidR="00F27213" w:rsidRDefault="00F27213" w:rsidP="00ED2CA8">
            <w:pPr>
              <w:pStyle w:val="FieldText"/>
              <w:rPr>
                <w:bCs w:val="0"/>
              </w:rPr>
            </w:pPr>
          </w:p>
          <w:p w14:paraId="7FC082AD" w14:textId="4E482248" w:rsidR="006D1677" w:rsidRDefault="009F51D1" w:rsidP="00ED2CA8">
            <w:pPr>
              <w:pStyle w:val="FieldText"/>
              <w:rPr>
                <w:bCs w:val="0"/>
              </w:rPr>
            </w:pPr>
            <w:r>
              <w:t>Auditor</w:t>
            </w:r>
          </w:p>
          <w:p w14:paraId="14465752" w14:textId="77777777" w:rsidR="00914079" w:rsidRDefault="00914079" w:rsidP="00ED2CA8">
            <w:pPr>
              <w:pStyle w:val="FieldText"/>
              <w:rPr>
                <w:bCs w:val="0"/>
              </w:rPr>
            </w:pPr>
            <w:r>
              <w:t>Business Development/Consultant</w:t>
            </w:r>
          </w:p>
          <w:p w14:paraId="7FFA3D2F" w14:textId="75F6B338" w:rsidR="006D1677" w:rsidRDefault="009F51D1" w:rsidP="00ED2CA8">
            <w:pPr>
              <w:pStyle w:val="FieldText"/>
              <w:rPr>
                <w:bCs w:val="0"/>
              </w:rPr>
            </w:pPr>
            <w:r>
              <w:t xml:space="preserve">Clinical Development/R&amp;D </w:t>
            </w:r>
          </w:p>
          <w:p w14:paraId="75E5151B" w14:textId="5535399F" w:rsidR="009F51D1" w:rsidRDefault="006D1677" w:rsidP="00ED2CA8">
            <w:pPr>
              <w:pStyle w:val="FieldText"/>
              <w:rPr>
                <w:bCs w:val="0"/>
              </w:rPr>
            </w:pPr>
            <w:r>
              <w:tab/>
            </w:r>
            <w:r w:rsidR="009F51D1">
              <w:t xml:space="preserve">Medical </w:t>
            </w:r>
            <w:r>
              <w:t>A</w:t>
            </w:r>
            <w:r w:rsidR="009F51D1">
              <w:t xml:space="preserve">ffairs </w:t>
            </w:r>
          </w:p>
          <w:p w14:paraId="643CC45D" w14:textId="7BB36687" w:rsidR="009F51D1" w:rsidRDefault="009F51D1" w:rsidP="00ED2CA8">
            <w:pPr>
              <w:pStyle w:val="FieldText"/>
              <w:rPr>
                <w:bCs w:val="0"/>
              </w:rPr>
            </w:pPr>
            <w:r>
              <w:t>Clinical Investigator</w:t>
            </w:r>
          </w:p>
          <w:p w14:paraId="30B2BA6C" w14:textId="77777777" w:rsidR="009F51D1" w:rsidRDefault="009F51D1" w:rsidP="00ED2CA8">
            <w:pPr>
              <w:pStyle w:val="FieldText"/>
              <w:rPr>
                <w:bCs w:val="0"/>
              </w:rPr>
            </w:pPr>
            <w:r>
              <w:t>Contracts/Finance</w:t>
            </w:r>
          </w:p>
          <w:p w14:paraId="35B090A3" w14:textId="77777777" w:rsidR="006D1677" w:rsidRDefault="006D1677" w:rsidP="00ED2CA8">
            <w:pPr>
              <w:pStyle w:val="FieldText"/>
              <w:rPr>
                <w:bCs w:val="0"/>
              </w:rPr>
            </w:pPr>
            <w:r>
              <w:t>Controller/CFO</w:t>
            </w:r>
          </w:p>
          <w:p w14:paraId="192E0E64" w14:textId="688E49C2" w:rsidR="009F51D1" w:rsidRDefault="003305E7" w:rsidP="00ED2CA8">
            <w:pPr>
              <w:pStyle w:val="FieldText"/>
              <w:rPr>
                <w:bCs w:val="0"/>
              </w:rPr>
            </w:pPr>
            <w:r>
              <w:t>CRO</w:t>
            </w:r>
            <w:r w:rsidR="009F51D1">
              <w:t>/Sponsor Monitor (CRA)</w:t>
            </w:r>
          </w:p>
          <w:p w14:paraId="553E7FF0" w14:textId="77777777" w:rsidR="009F51D1" w:rsidRDefault="009F51D1" w:rsidP="00ED2CA8">
            <w:pPr>
              <w:pStyle w:val="FieldText"/>
              <w:rPr>
                <w:bCs w:val="0"/>
              </w:rPr>
            </w:pPr>
            <w:r>
              <w:t>Data Management</w:t>
            </w:r>
          </w:p>
          <w:p w14:paraId="2B4A8F3B" w14:textId="12294B68" w:rsidR="009F51D1" w:rsidRDefault="009F51D1" w:rsidP="00ED2CA8">
            <w:pPr>
              <w:pStyle w:val="FieldText"/>
              <w:rPr>
                <w:bCs w:val="0"/>
              </w:rPr>
            </w:pPr>
            <w:r>
              <w:t>Department Head</w:t>
            </w:r>
          </w:p>
          <w:p w14:paraId="2E773F9F" w14:textId="1B0D1706" w:rsidR="009F51D1" w:rsidRDefault="009F51D1" w:rsidP="00ED2CA8">
            <w:pPr>
              <w:pStyle w:val="FieldText"/>
              <w:rPr>
                <w:bCs w:val="0"/>
              </w:rPr>
            </w:pPr>
            <w:r>
              <w:t>Executive Management</w:t>
            </w:r>
          </w:p>
          <w:p w14:paraId="6038FBB2" w14:textId="0A613164" w:rsidR="006D1677" w:rsidRDefault="006D1677" w:rsidP="00ED2CA8">
            <w:pPr>
              <w:pStyle w:val="FieldText"/>
              <w:rPr>
                <w:bCs w:val="0"/>
              </w:rPr>
            </w:pPr>
            <w:r>
              <w:t>Human Resources</w:t>
            </w:r>
          </w:p>
          <w:p w14:paraId="20B1564A" w14:textId="20EDAFCF" w:rsidR="00F27213" w:rsidRDefault="006D1677" w:rsidP="00CF756F">
            <w:pPr>
              <w:pStyle w:val="FieldText"/>
              <w:rPr>
                <w:bCs w:val="0"/>
              </w:rPr>
            </w:pPr>
            <w:r>
              <w:t>Information Technology</w:t>
            </w:r>
          </w:p>
          <w:p w14:paraId="6475C5AA" w14:textId="3B96BBD9" w:rsidR="00F27213" w:rsidRPr="009C220D" w:rsidRDefault="00F27213" w:rsidP="00CF756F">
            <w:pPr>
              <w:pStyle w:val="FieldText"/>
            </w:pPr>
          </w:p>
        </w:tc>
        <w:tc>
          <w:tcPr>
            <w:tcW w:w="270" w:type="dxa"/>
          </w:tcPr>
          <w:p w14:paraId="152CFBD4" w14:textId="711A5DA0" w:rsidR="003305E7" w:rsidRPr="005114CE" w:rsidRDefault="003305E7" w:rsidP="00ED2CA8">
            <w:pPr>
              <w:pStyle w:val="Heading4"/>
              <w:outlineLvl w:val="3"/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289E5398" w14:textId="78400C71" w:rsidR="006D1677" w:rsidRDefault="006D1677" w:rsidP="006D1677">
            <w:pPr>
              <w:pStyle w:val="FieldText"/>
              <w:rPr>
                <w:bCs w:val="0"/>
              </w:rPr>
            </w:pPr>
            <w:r>
              <w:t>Institutional Review Board</w:t>
            </w:r>
          </w:p>
          <w:p w14:paraId="2818D5AC" w14:textId="6887413E" w:rsidR="006D1677" w:rsidRDefault="006D1677" w:rsidP="006D1677">
            <w:pPr>
              <w:pStyle w:val="FieldText"/>
              <w:rPr>
                <w:bCs w:val="0"/>
              </w:rPr>
            </w:pPr>
            <w:r>
              <w:t>Legal</w:t>
            </w:r>
          </w:p>
          <w:p w14:paraId="758F095A" w14:textId="410997FF" w:rsidR="006D1677" w:rsidRDefault="006D1677" w:rsidP="006D1677">
            <w:pPr>
              <w:pStyle w:val="FieldText"/>
              <w:rPr>
                <w:bCs w:val="0"/>
              </w:rPr>
            </w:pPr>
            <w:r>
              <w:t>Medical Communications</w:t>
            </w:r>
          </w:p>
          <w:p w14:paraId="0B66A56E" w14:textId="77777777" w:rsidR="006D1677" w:rsidRDefault="006D1677" w:rsidP="006D1677">
            <w:pPr>
              <w:pStyle w:val="FieldText"/>
              <w:rPr>
                <w:bCs w:val="0"/>
              </w:rPr>
            </w:pPr>
            <w:r>
              <w:t>Medical Director/Medical Advisor</w:t>
            </w:r>
          </w:p>
          <w:p w14:paraId="7BE51771" w14:textId="77777777" w:rsidR="006D1677" w:rsidRDefault="006D1677" w:rsidP="006D1677">
            <w:pPr>
              <w:pStyle w:val="FieldText"/>
              <w:rPr>
                <w:bCs w:val="0"/>
              </w:rPr>
            </w:pPr>
            <w:r>
              <w:t>Project/Site Management</w:t>
            </w:r>
          </w:p>
          <w:p w14:paraId="338E8533" w14:textId="77777777" w:rsidR="006D1677" w:rsidRDefault="006D1677" w:rsidP="006D1677">
            <w:pPr>
              <w:pStyle w:val="FieldText"/>
              <w:rPr>
                <w:bCs w:val="0"/>
              </w:rPr>
            </w:pPr>
            <w:r>
              <w:t>Quality Assurance/Compliance Regulatory Affairs</w:t>
            </w:r>
          </w:p>
          <w:p w14:paraId="7D98B9C9" w14:textId="77777777" w:rsidR="006D1677" w:rsidRDefault="006D1677" w:rsidP="006D1677">
            <w:pPr>
              <w:pStyle w:val="FieldText"/>
              <w:rPr>
                <w:bCs w:val="0"/>
              </w:rPr>
            </w:pPr>
            <w:r>
              <w:t>Research Administrator Site</w:t>
            </w:r>
          </w:p>
          <w:p w14:paraId="77DEF5F3" w14:textId="77777777" w:rsidR="006D1677" w:rsidRDefault="006D1677" w:rsidP="006D1677">
            <w:pPr>
              <w:pStyle w:val="FieldText"/>
              <w:rPr>
                <w:bCs w:val="0"/>
              </w:rPr>
            </w:pPr>
            <w:r>
              <w:t>Research Nurse</w:t>
            </w:r>
          </w:p>
          <w:p w14:paraId="3F8E5261" w14:textId="77777777" w:rsidR="006D1677" w:rsidRDefault="006D1677" w:rsidP="006D1677">
            <w:pPr>
              <w:pStyle w:val="FieldText"/>
              <w:rPr>
                <w:bCs w:val="0"/>
              </w:rPr>
            </w:pPr>
            <w:r>
              <w:t>Site Coordinator (CRC)</w:t>
            </w:r>
          </w:p>
          <w:p w14:paraId="51FB2AAE" w14:textId="593EB680" w:rsidR="006D1677" w:rsidRDefault="006D1677" w:rsidP="006D1677">
            <w:pPr>
              <w:pStyle w:val="FieldText"/>
              <w:rPr>
                <w:bCs w:val="0"/>
              </w:rPr>
            </w:pPr>
            <w:r>
              <w:t>Sub-Investigator</w:t>
            </w:r>
          </w:p>
          <w:p w14:paraId="7A8604FF" w14:textId="77777777" w:rsidR="006D1677" w:rsidRDefault="006D1677" w:rsidP="00CF756F">
            <w:pPr>
              <w:pStyle w:val="FieldText"/>
              <w:rPr>
                <w:bCs w:val="0"/>
              </w:rPr>
            </w:pPr>
            <w:r>
              <w:t>Trainer/Educator</w:t>
            </w:r>
          </w:p>
          <w:p w14:paraId="33A15BC1" w14:textId="4D15AB8E" w:rsidR="00F27213" w:rsidRDefault="00F27213" w:rsidP="00CF756F">
            <w:pPr>
              <w:pStyle w:val="FieldText"/>
              <w:rPr>
                <w:bCs w:val="0"/>
              </w:rPr>
            </w:pPr>
            <w:r>
              <w:t>Other</w:t>
            </w:r>
          </w:p>
          <w:p w14:paraId="79C5AB29" w14:textId="62DF8294" w:rsidR="00F27213" w:rsidRPr="009C220D" w:rsidRDefault="00F27213" w:rsidP="00CF756F">
            <w:pPr>
              <w:pStyle w:val="FieldText"/>
            </w:pPr>
          </w:p>
        </w:tc>
        <w:tc>
          <w:tcPr>
            <w:tcW w:w="90" w:type="dxa"/>
          </w:tcPr>
          <w:p w14:paraId="2F44381C" w14:textId="57B21636" w:rsidR="003305E7" w:rsidRPr="005114CE" w:rsidRDefault="003305E7" w:rsidP="00ED2CA8">
            <w:pPr>
              <w:pStyle w:val="Heading4"/>
              <w:outlineLvl w:val="3"/>
            </w:pPr>
          </w:p>
        </w:tc>
      </w:tr>
    </w:tbl>
    <w:p w14:paraId="377DF359" w14:textId="43CD9517" w:rsidR="006D1677" w:rsidRDefault="006D1677" w:rsidP="006D1677">
      <w:pPr>
        <w:pStyle w:val="Heading2"/>
      </w:pPr>
      <w:r>
        <w:t xml:space="preserve">Current Work 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80"/>
        <w:gridCol w:w="4030"/>
        <w:gridCol w:w="20"/>
        <w:gridCol w:w="3060"/>
        <w:gridCol w:w="90"/>
      </w:tblGrid>
      <w:tr w:rsidR="006D1677" w:rsidRPr="005114CE" w14:paraId="07B1E76A" w14:textId="77777777" w:rsidTr="009140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5"/>
        </w:trPr>
        <w:tc>
          <w:tcPr>
            <w:tcW w:w="2880" w:type="dxa"/>
          </w:tcPr>
          <w:p w14:paraId="6BFDFE11" w14:textId="688EBE61" w:rsidR="006D1677" w:rsidRDefault="006D1677" w:rsidP="00ED2CA8">
            <w:pPr>
              <w:rPr>
                <w:bCs w:val="0"/>
              </w:rPr>
            </w:pPr>
            <w:r>
              <w:t xml:space="preserve">Which setting listed best describes your current work situations?  </w:t>
            </w:r>
          </w:p>
          <w:p w14:paraId="472A6D0C" w14:textId="77777777" w:rsidR="00CF756F" w:rsidRDefault="00CF756F" w:rsidP="00ED2CA8">
            <w:pPr>
              <w:rPr>
                <w:bCs w:val="0"/>
              </w:rPr>
            </w:pPr>
          </w:p>
          <w:p w14:paraId="0C939A66" w14:textId="0222A05E" w:rsidR="006D1677" w:rsidRDefault="00914079" w:rsidP="00ED2CA8">
            <w:pPr>
              <w:rPr>
                <w:bCs w:val="0"/>
              </w:rPr>
            </w:pPr>
            <w:r>
              <w:t>Circle</w:t>
            </w:r>
            <w:r w:rsidR="006D1677">
              <w:t xml:space="preserve"> all that apply.</w:t>
            </w:r>
          </w:p>
          <w:p w14:paraId="1596EB9C" w14:textId="77777777" w:rsidR="006D1677" w:rsidRDefault="006D1677" w:rsidP="00ED2CA8">
            <w:pPr>
              <w:rPr>
                <w:bCs w:val="0"/>
              </w:rPr>
            </w:pPr>
          </w:p>
          <w:p w14:paraId="521E778F" w14:textId="77777777" w:rsidR="006D1677" w:rsidRDefault="006D1677" w:rsidP="00ED2CA8">
            <w:pPr>
              <w:rPr>
                <w:bCs w:val="0"/>
              </w:rPr>
            </w:pPr>
          </w:p>
          <w:p w14:paraId="5AE31B6D" w14:textId="77777777" w:rsidR="006D1677" w:rsidRDefault="006D1677" w:rsidP="00ED2CA8">
            <w:pPr>
              <w:rPr>
                <w:bCs w:val="0"/>
              </w:rPr>
            </w:pPr>
          </w:p>
          <w:p w14:paraId="55A018E3" w14:textId="77777777" w:rsidR="006D1677" w:rsidRDefault="006D1677" w:rsidP="00ED2CA8">
            <w:pPr>
              <w:rPr>
                <w:bCs w:val="0"/>
              </w:rPr>
            </w:pPr>
          </w:p>
          <w:p w14:paraId="79E792B4" w14:textId="77777777" w:rsidR="006D1677" w:rsidRPr="005114CE" w:rsidRDefault="006D1677" w:rsidP="00ED2CA8"/>
        </w:tc>
        <w:tc>
          <w:tcPr>
            <w:tcW w:w="4030" w:type="dxa"/>
            <w:tcBorders>
              <w:bottom w:val="single" w:sz="4" w:space="0" w:color="auto"/>
            </w:tcBorders>
          </w:tcPr>
          <w:p w14:paraId="703BA0C8" w14:textId="77777777" w:rsidR="006C6367" w:rsidRDefault="006C6367" w:rsidP="00ED2CA8">
            <w:pPr>
              <w:pStyle w:val="FieldText"/>
              <w:rPr>
                <w:bCs w:val="0"/>
              </w:rPr>
            </w:pPr>
          </w:p>
          <w:p w14:paraId="2BB17A12" w14:textId="5A0440ED" w:rsidR="006D1677" w:rsidRDefault="00914079" w:rsidP="00ED2CA8">
            <w:pPr>
              <w:pStyle w:val="FieldText"/>
              <w:rPr>
                <w:bCs w:val="0"/>
              </w:rPr>
            </w:pPr>
            <w:r>
              <w:t>A</w:t>
            </w:r>
            <w:r w:rsidR="006D1677">
              <w:t>cademic Medical Center/University</w:t>
            </w:r>
          </w:p>
          <w:p w14:paraId="2B1F8047" w14:textId="77777777" w:rsidR="006D1677" w:rsidRDefault="006D1677" w:rsidP="00ED2CA8">
            <w:pPr>
              <w:pStyle w:val="FieldText"/>
              <w:rPr>
                <w:bCs w:val="0"/>
              </w:rPr>
            </w:pPr>
            <w:r>
              <w:t>Clinical Study Site</w:t>
            </w:r>
          </w:p>
          <w:p w14:paraId="0BC8D557" w14:textId="0CEAE9FE" w:rsidR="006D1677" w:rsidRDefault="006D1677" w:rsidP="00ED2CA8">
            <w:pPr>
              <w:pStyle w:val="FieldText"/>
              <w:rPr>
                <w:bCs w:val="0"/>
              </w:rPr>
            </w:pPr>
            <w:r>
              <w:t>CRO</w:t>
            </w:r>
          </w:p>
          <w:p w14:paraId="3F922576" w14:textId="77777777" w:rsidR="006D1677" w:rsidRDefault="006D1677" w:rsidP="00ED2CA8">
            <w:pPr>
              <w:pStyle w:val="FieldText"/>
              <w:rPr>
                <w:bCs w:val="0"/>
              </w:rPr>
            </w:pPr>
            <w:r>
              <w:t>Government Agency</w:t>
            </w:r>
          </w:p>
          <w:p w14:paraId="6F7E5E9A" w14:textId="725BD9FA" w:rsidR="006D1677" w:rsidRDefault="006D1677" w:rsidP="00ED2CA8">
            <w:pPr>
              <w:pStyle w:val="FieldText"/>
              <w:rPr>
                <w:bCs w:val="0"/>
              </w:rPr>
            </w:pPr>
            <w:r>
              <w:rPr>
                <w:bCs w:val="0"/>
              </w:rPr>
              <w:t>Institutional Review Board</w:t>
            </w:r>
          </w:p>
          <w:p w14:paraId="2D0CA1A9" w14:textId="58A29015" w:rsidR="006D1677" w:rsidRDefault="006D1677" w:rsidP="00ED2CA8">
            <w:pPr>
              <w:pStyle w:val="FieldText"/>
              <w:rPr>
                <w:bCs w:val="0"/>
              </w:rPr>
            </w:pPr>
            <w:r>
              <w:t xml:space="preserve">Medical Device Company </w:t>
            </w:r>
          </w:p>
          <w:p w14:paraId="78AFD198" w14:textId="7C8550F8" w:rsidR="006D1677" w:rsidRDefault="006D1677" w:rsidP="00ED2CA8">
            <w:pPr>
              <w:pStyle w:val="FieldText"/>
            </w:pPr>
            <w:r>
              <w:rPr>
                <w:bCs w:val="0"/>
              </w:rPr>
              <w:t>Pharmaceutical/Biotech Company</w:t>
            </w:r>
          </w:p>
          <w:p w14:paraId="21803BCC" w14:textId="141BBAD9" w:rsidR="006D1677" w:rsidRDefault="006D1677" w:rsidP="00ED2CA8">
            <w:pPr>
              <w:pStyle w:val="FieldText"/>
            </w:pPr>
            <w:r>
              <w:rPr>
                <w:bCs w:val="0"/>
              </w:rPr>
              <w:t>Private Practice (Office or Hospital Based)</w:t>
            </w:r>
          </w:p>
          <w:p w14:paraId="20DF94AA" w14:textId="346AB248" w:rsidR="006D1677" w:rsidRDefault="00CF756F" w:rsidP="00ED2CA8">
            <w:pPr>
              <w:pStyle w:val="FieldText"/>
            </w:pPr>
            <w:r>
              <w:rPr>
                <w:bCs w:val="0"/>
              </w:rPr>
              <w:t>Recruitment</w:t>
            </w:r>
            <w:r w:rsidR="006D1677">
              <w:rPr>
                <w:bCs w:val="0"/>
              </w:rPr>
              <w:t xml:space="preserve"> Company</w:t>
            </w:r>
          </w:p>
          <w:p w14:paraId="662BF54A" w14:textId="788E43A1" w:rsidR="006D1677" w:rsidRDefault="006D1677" w:rsidP="00ED2CA8">
            <w:pPr>
              <w:pStyle w:val="FieldText"/>
            </w:pPr>
            <w:r>
              <w:rPr>
                <w:bCs w:val="0"/>
              </w:rPr>
              <w:t>Site Management Organization (SMO)</w:t>
            </w:r>
          </w:p>
          <w:p w14:paraId="04C568A2" w14:textId="0C4A97B7" w:rsidR="006D1677" w:rsidRDefault="006D1677" w:rsidP="00ED2CA8">
            <w:pPr>
              <w:pStyle w:val="FieldText"/>
            </w:pPr>
            <w:r>
              <w:rPr>
                <w:bCs w:val="0"/>
              </w:rPr>
              <w:t>Site Network</w:t>
            </w:r>
          </w:p>
          <w:p w14:paraId="6978DC1A" w14:textId="77777777" w:rsidR="00914079" w:rsidRDefault="00914079" w:rsidP="00ED2CA8">
            <w:pPr>
              <w:pStyle w:val="FieldText"/>
            </w:pPr>
          </w:p>
          <w:p w14:paraId="24AAF0B2" w14:textId="200AC551" w:rsidR="00914079" w:rsidRDefault="00914079" w:rsidP="00ED2CA8">
            <w:pPr>
              <w:pStyle w:val="FieldText"/>
            </w:pPr>
            <w:r>
              <w:rPr>
                <w:bCs w:val="0"/>
              </w:rPr>
              <w:t>OTHER (please specify)</w:t>
            </w:r>
          </w:p>
          <w:p w14:paraId="18E742D6" w14:textId="7D9687F9" w:rsidR="00914079" w:rsidRDefault="00914079" w:rsidP="00ED2CA8">
            <w:pPr>
              <w:pStyle w:val="FieldText"/>
            </w:pPr>
          </w:p>
          <w:p w14:paraId="0C08ABE2" w14:textId="77777777" w:rsidR="006D1677" w:rsidRPr="009C220D" w:rsidRDefault="006D1677" w:rsidP="00ED2CA8">
            <w:pPr>
              <w:pStyle w:val="FieldText"/>
            </w:pPr>
          </w:p>
        </w:tc>
        <w:tc>
          <w:tcPr>
            <w:tcW w:w="20" w:type="dxa"/>
          </w:tcPr>
          <w:p w14:paraId="43B6B3B9" w14:textId="77777777" w:rsidR="006D1677" w:rsidRPr="005114CE" w:rsidRDefault="006D1677" w:rsidP="00ED2CA8">
            <w:pPr>
              <w:pStyle w:val="Heading4"/>
              <w:outlineLvl w:val="3"/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3901EA37" w14:textId="77777777" w:rsidR="006D1677" w:rsidRDefault="006D1677" w:rsidP="00ED2CA8">
            <w:pPr>
              <w:pStyle w:val="FieldText"/>
              <w:rPr>
                <w:bCs w:val="0"/>
              </w:rPr>
            </w:pPr>
          </w:p>
          <w:p w14:paraId="198311F4" w14:textId="77777777" w:rsidR="006D1677" w:rsidRDefault="006D1677" w:rsidP="00ED2CA8">
            <w:pPr>
              <w:pStyle w:val="FieldText"/>
              <w:rPr>
                <w:bCs w:val="0"/>
              </w:rPr>
            </w:pPr>
          </w:p>
          <w:p w14:paraId="54548C8A" w14:textId="77777777" w:rsidR="006D1677" w:rsidRPr="009C220D" w:rsidRDefault="006D1677" w:rsidP="00ED2CA8">
            <w:pPr>
              <w:pStyle w:val="FieldText"/>
            </w:pPr>
          </w:p>
        </w:tc>
        <w:tc>
          <w:tcPr>
            <w:tcW w:w="90" w:type="dxa"/>
          </w:tcPr>
          <w:p w14:paraId="4AA06E3D" w14:textId="77777777" w:rsidR="006D1677" w:rsidRPr="005114CE" w:rsidRDefault="006D1677" w:rsidP="00ED2CA8">
            <w:pPr>
              <w:pStyle w:val="Heading4"/>
              <w:outlineLvl w:val="3"/>
            </w:pPr>
          </w:p>
        </w:tc>
      </w:tr>
    </w:tbl>
    <w:p w14:paraId="20565FB4" w14:textId="77777777" w:rsidR="00CF756F" w:rsidRDefault="00CF756F" w:rsidP="00CF756F">
      <w:pPr>
        <w:pStyle w:val="Heading2"/>
      </w:pPr>
      <w:bookmarkStart w:id="1" w:name="_Hlk7159107"/>
      <w:r>
        <w:t>OPEN QUESTIONS</w:t>
      </w:r>
    </w:p>
    <w:p w14:paraId="2CA23171" w14:textId="77777777" w:rsidR="00CF756F" w:rsidRDefault="00CF756F" w:rsidP="00CF756F"/>
    <w:p w14:paraId="654F869A" w14:textId="77777777" w:rsidR="00CF756F" w:rsidRDefault="00CF756F" w:rsidP="00CF756F">
      <w:r>
        <w:t>Please complete the following questions related to your association/non-profit experience.</w:t>
      </w:r>
    </w:p>
    <w:p w14:paraId="36EBB7E2" w14:textId="77777777" w:rsidR="00CF756F" w:rsidRDefault="00CF756F" w:rsidP="00CF756F"/>
    <w:p w14:paraId="017BBC07" w14:textId="5CA59503" w:rsidR="00CF756F" w:rsidRDefault="00CF756F" w:rsidP="00392568">
      <w:pPr>
        <w:pStyle w:val="ListParagraph"/>
        <w:numPr>
          <w:ilvl w:val="0"/>
          <w:numId w:val="12"/>
        </w:numPr>
      </w:pPr>
      <w:r>
        <w:t xml:space="preserve">What skills and experiences will you contribute to fulfill the </w:t>
      </w:r>
      <w:r w:rsidR="00936559">
        <w:t xml:space="preserve">Committee’s responsibilities?  </w:t>
      </w:r>
    </w:p>
    <w:p w14:paraId="57528707" w14:textId="0A94E2F7" w:rsidR="003D3F97" w:rsidRDefault="003D3F97" w:rsidP="00392568">
      <w:pPr>
        <w:pStyle w:val="ListParagraph"/>
        <w:numPr>
          <w:ilvl w:val="0"/>
          <w:numId w:val="12"/>
        </w:numPr>
      </w:pPr>
      <w:r>
        <w:t>Will you be able to serve a two-year term?</w:t>
      </w:r>
    </w:p>
    <w:p w14:paraId="0CD3DFAC" w14:textId="331FAF22" w:rsidR="003D3F97" w:rsidRDefault="003D3F97" w:rsidP="00392568">
      <w:pPr>
        <w:pStyle w:val="ListParagraph"/>
        <w:numPr>
          <w:ilvl w:val="0"/>
          <w:numId w:val="12"/>
        </w:numPr>
      </w:pPr>
      <w:r>
        <w:t>(For Content Committee Only) Have you served as an item writer over the past two years?</w:t>
      </w:r>
    </w:p>
    <w:p w14:paraId="328B76BC" w14:textId="2B56D5E7" w:rsidR="00CF756F" w:rsidRDefault="00CF756F" w:rsidP="00CF756F"/>
    <w:bookmarkEnd w:id="1"/>
    <w:p w14:paraId="07AA9C69" w14:textId="1113B1D8" w:rsidR="00F508DE" w:rsidRDefault="00F508DE" w:rsidP="00CF756F">
      <w:pPr>
        <w:rPr>
          <w:rFonts w:asciiTheme="majorHAnsi" w:hAnsiTheme="majorHAnsi"/>
          <w:b/>
          <w:color w:val="FFFFFF" w:themeColor="background1"/>
          <w:sz w:val="22"/>
        </w:rPr>
      </w:pPr>
    </w:p>
    <w:p w14:paraId="3B9A6756" w14:textId="2D7B2D1A" w:rsidR="00936559" w:rsidRDefault="00936559" w:rsidP="00CF756F">
      <w:pPr>
        <w:rPr>
          <w:rFonts w:asciiTheme="majorHAnsi" w:hAnsiTheme="majorHAnsi"/>
          <w:b/>
          <w:color w:val="FFFFFF" w:themeColor="background1"/>
          <w:sz w:val="22"/>
        </w:rPr>
      </w:pPr>
    </w:p>
    <w:p w14:paraId="697E16A2" w14:textId="77777777" w:rsidR="00936559" w:rsidRDefault="00936559" w:rsidP="00CF756F">
      <w:pPr>
        <w:rPr>
          <w:rFonts w:asciiTheme="majorHAnsi" w:hAnsiTheme="majorHAnsi"/>
          <w:b/>
          <w:color w:val="FFFFFF" w:themeColor="background1"/>
          <w:sz w:val="22"/>
        </w:rPr>
      </w:pPr>
    </w:p>
    <w:p w14:paraId="0D01DE31" w14:textId="77777777" w:rsidR="00F508DE" w:rsidRDefault="00F508DE" w:rsidP="00CF756F">
      <w:pPr>
        <w:rPr>
          <w:rFonts w:asciiTheme="majorHAnsi" w:hAnsiTheme="majorHAnsi"/>
          <w:b/>
          <w:color w:val="FFFFFF" w:themeColor="background1"/>
          <w:sz w:val="22"/>
        </w:rPr>
      </w:pPr>
    </w:p>
    <w:p w14:paraId="510623D2" w14:textId="67C5F3ED" w:rsidR="008A5A06" w:rsidRDefault="008A5A06" w:rsidP="008A5A06">
      <w:pPr>
        <w:pStyle w:val="Heading2"/>
      </w:pPr>
      <w:r w:rsidRPr="009C220D">
        <w:lastRenderedPageBreak/>
        <w:t>Disclaimer and Signature</w:t>
      </w:r>
      <w:r w:rsidR="00577FC7">
        <w:t xml:space="preserve"> </w:t>
      </w:r>
    </w:p>
    <w:p w14:paraId="73990395" w14:textId="77777777" w:rsidR="008A5A06" w:rsidRPr="005114CE" w:rsidRDefault="008A5A06" w:rsidP="008A5A06">
      <w:pPr>
        <w:pStyle w:val="Italic"/>
      </w:pPr>
      <w:r w:rsidRPr="005114CE">
        <w:t xml:space="preserve">I certify that my answers are true and complete to the best of my knowledge. </w:t>
      </w:r>
    </w:p>
    <w:p w14:paraId="502B523B" w14:textId="77777777" w:rsidR="008A5A06" w:rsidRPr="00871876" w:rsidRDefault="57DED8A7" w:rsidP="008A5A06">
      <w:pPr>
        <w:pStyle w:val="Italic"/>
      </w:pPr>
      <w:r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8A5A06" w:rsidRPr="005114CE" w14:paraId="4355310A" w14:textId="77777777" w:rsidTr="00ED2C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28FE78E0" w14:textId="77777777" w:rsidR="008A5A06" w:rsidRPr="005114CE" w:rsidRDefault="008A5A06" w:rsidP="00ED2CA8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4570023D" w14:textId="77777777" w:rsidR="008A5A06" w:rsidRPr="005114CE" w:rsidRDefault="008A5A06" w:rsidP="00ED2CA8">
            <w:pPr>
              <w:pStyle w:val="FieldText"/>
            </w:pPr>
          </w:p>
        </w:tc>
        <w:tc>
          <w:tcPr>
            <w:tcW w:w="674" w:type="dxa"/>
          </w:tcPr>
          <w:p w14:paraId="7512C855" w14:textId="77777777" w:rsidR="008A5A06" w:rsidRPr="005114CE" w:rsidRDefault="008A5A06" w:rsidP="00ED2CA8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6C9C4D7A" w14:textId="77777777" w:rsidR="008A5A06" w:rsidRPr="005114CE" w:rsidRDefault="008A5A06" w:rsidP="00ED2CA8">
            <w:pPr>
              <w:pStyle w:val="FieldText"/>
            </w:pPr>
          </w:p>
        </w:tc>
      </w:tr>
    </w:tbl>
    <w:p w14:paraId="36471FE1" w14:textId="77777777" w:rsidR="008A5A06" w:rsidRPr="004E34C6" w:rsidRDefault="008A5A06" w:rsidP="008A5A06"/>
    <w:p w14:paraId="414C1E85" w14:textId="577B809A" w:rsidR="008A5A06" w:rsidRDefault="008A5A06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Please attach a copy of your resume/curriculum vitae</w:t>
      </w:r>
      <w:r w:rsidR="00C57F48">
        <w:rPr>
          <w:rFonts w:asciiTheme="majorHAnsi" w:hAnsiTheme="majorHAnsi"/>
          <w:b/>
          <w:sz w:val="24"/>
        </w:rPr>
        <w:t xml:space="preserve"> with this completed application</w:t>
      </w:r>
      <w:r>
        <w:rPr>
          <w:rFonts w:asciiTheme="majorHAnsi" w:hAnsiTheme="majorHAnsi"/>
          <w:b/>
          <w:sz w:val="24"/>
        </w:rPr>
        <w:t xml:space="preserve">  </w:t>
      </w:r>
    </w:p>
    <w:p w14:paraId="56104D5D" w14:textId="3E6787F9" w:rsidR="00F508DE" w:rsidRDefault="008A5A06">
      <w:pPr>
        <w:rPr>
          <w:rFonts w:asciiTheme="majorHAnsi" w:hAnsiTheme="majorHAnsi"/>
          <w:b/>
          <w:i/>
          <w:sz w:val="18"/>
          <w:szCs w:val="18"/>
        </w:rPr>
      </w:pPr>
      <w:r w:rsidRPr="008A5A06">
        <w:rPr>
          <w:rFonts w:asciiTheme="majorHAnsi" w:hAnsiTheme="majorHAnsi"/>
          <w:b/>
          <w:i/>
          <w:sz w:val="18"/>
          <w:szCs w:val="18"/>
        </w:rPr>
        <w:t>(PDF files are preferred.)</w:t>
      </w:r>
    </w:p>
    <w:p w14:paraId="24D83F1D" w14:textId="77777777" w:rsidR="00F508DE" w:rsidRDefault="00F508DE">
      <w:pPr>
        <w:rPr>
          <w:rFonts w:asciiTheme="majorHAnsi" w:hAnsiTheme="majorHAnsi"/>
          <w:b/>
          <w:i/>
          <w:sz w:val="18"/>
          <w:szCs w:val="18"/>
        </w:rPr>
      </w:pPr>
      <w:r>
        <w:rPr>
          <w:rFonts w:asciiTheme="majorHAnsi" w:hAnsiTheme="majorHAnsi"/>
          <w:b/>
          <w:i/>
          <w:sz w:val="18"/>
          <w:szCs w:val="18"/>
        </w:rPr>
        <w:br w:type="page"/>
      </w:r>
    </w:p>
    <w:p w14:paraId="274FE095" w14:textId="77777777" w:rsidR="00CF756F" w:rsidRDefault="00CF756F">
      <w:pPr>
        <w:rPr>
          <w:rFonts w:asciiTheme="majorHAnsi" w:hAnsiTheme="majorHAnsi"/>
          <w:b/>
          <w:i/>
          <w:sz w:val="18"/>
          <w:szCs w:val="18"/>
        </w:rPr>
      </w:pPr>
    </w:p>
    <w:p w14:paraId="58715214" w14:textId="0E66B23E" w:rsidR="00C57F48" w:rsidRDefault="00C57F48">
      <w:pPr>
        <w:rPr>
          <w:rFonts w:asciiTheme="majorHAnsi" w:hAnsiTheme="majorHAnsi"/>
          <w:b/>
          <w:i/>
          <w:sz w:val="18"/>
          <w:szCs w:val="18"/>
        </w:rPr>
      </w:pPr>
    </w:p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9360"/>
        <w:gridCol w:w="720"/>
      </w:tblGrid>
      <w:tr w:rsidR="00CF756F" w14:paraId="2061F2E6" w14:textId="77777777" w:rsidTr="00ED2C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0"/>
        </w:trPr>
        <w:tc>
          <w:tcPr>
            <w:tcW w:w="9360" w:type="dxa"/>
          </w:tcPr>
          <w:p w14:paraId="724C4B00" w14:textId="77777777" w:rsidR="00CF756F" w:rsidRDefault="00CF756F" w:rsidP="00ED2CA8"/>
          <w:p w14:paraId="73E62E44" w14:textId="77777777" w:rsidR="00CF756F" w:rsidRDefault="00CF756F" w:rsidP="00ED2CA8"/>
          <w:p w14:paraId="6089DCDD" w14:textId="77777777" w:rsidR="00CF756F" w:rsidRDefault="00CF756F" w:rsidP="00ED2CA8"/>
          <w:p w14:paraId="23EAF55C" w14:textId="77777777" w:rsidR="00CF756F" w:rsidRDefault="00CF756F" w:rsidP="00ED2CA8"/>
          <w:p w14:paraId="07D3938E" w14:textId="77777777" w:rsidR="00CF756F" w:rsidRDefault="00CF756F" w:rsidP="00ED2CA8"/>
          <w:p w14:paraId="5AD06CDA" w14:textId="77777777" w:rsidR="00CF756F" w:rsidRDefault="00CF756F" w:rsidP="00ED2CA8">
            <w:pPr>
              <w:jc w:val="center"/>
            </w:pPr>
          </w:p>
          <w:p w14:paraId="08ECBEDD" w14:textId="77777777" w:rsidR="00CF756F" w:rsidRPr="00CF756F" w:rsidRDefault="00CF756F" w:rsidP="00ED2CA8">
            <w:pPr>
              <w:jc w:val="center"/>
              <w:rPr>
                <w:b/>
                <w:sz w:val="28"/>
                <w:szCs w:val="28"/>
              </w:rPr>
            </w:pPr>
            <w:r>
              <w:t xml:space="preserve">            </w:t>
            </w:r>
            <w:r w:rsidRPr="00CF756F">
              <w:rPr>
                <w:b/>
                <w:color w:val="17365D" w:themeColor="text2" w:themeShade="BF"/>
                <w:sz w:val="28"/>
                <w:szCs w:val="28"/>
              </w:rPr>
              <w:t xml:space="preserve">Association of Clinical Research Professionals </w:t>
            </w:r>
            <w:r w:rsidRPr="00CF756F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68B02058" wp14:editId="47D5B20D">
                  <wp:simplePos x="0" y="0"/>
                  <wp:positionH relativeFrom="margin">
                    <wp:posOffset>2238375</wp:posOffset>
                  </wp:positionH>
                  <wp:positionV relativeFrom="topMargin">
                    <wp:posOffset>0</wp:posOffset>
                  </wp:positionV>
                  <wp:extent cx="1865376" cy="832104"/>
                  <wp:effectExtent l="0" t="0" r="0" b="0"/>
                  <wp:wrapSquare wrapText="bothSides"/>
                  <wp:docPr id="1" name="Picture 1" descr="../*Assets/ACRP-Master-Logo-CMY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*Assets/ACRP-Master-Logo-CMY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376" cy="832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</w:tcPr>
          <w:p w14:paraId="7D62EBB0" w14:textId="77777777" w:rsidR="00CF756F" w:rsidRDefault="00CF756F" w:rsidP="00ED2CA8">
            <w:pPr>
              <w:pStyle w:val="CompanyName"/>
              <w:jc w:val="left"/>
            </w:pPr>
          </w:p>
          <w:p w14:paraId="56F8C31C" w14:textId="77777777" w:rsidR="00CF756F" w:rsidRDefault="00CF756F" w:rsidP="00ED2CA8">
            <w:pPr>
              <w:pStyle w:val="CompanyName"/>
              <w:jc w:val="left"/>
            </w:pPr>
          </w:p>
        </w:tc>
      </w:tr>
    </w:tbl>
    <w:p w14:paraId="462771FA" w14:textId="77777777" w:rsidR="00CF756F" w:rsidRDefault="00CF756F" w:rsidP="00577FC7">
      <w:pPr>
        <w:pStyle w:val="Heading1"/>
      </w:pPr>
    </w:p>
    <w:p w14:paraId="0851AB1D" w14:textId="6FC88C97" w:rsidR="00577FC7" w:rsidRPr="001143B1" w:rsidRDefault="008A5A06" w:rsidP="00577FC7">
      <w:pPr>
        <w:pStyle w:val="Heading1"/>
        <w:rPr>
          <w:color w:val="17365D" w:themeColor="text2" w:themeShade="BF"/>
        </w:rPr>
      </w:pPr>
      <w:r w:rsidRPr="001143B1">
        <w:rPr>
          <w:color w:val="17365D" w:themeColor="text2" w:themeShade="BF"/>
        </w:rPr>
        <w:t xml:space="preserve">Phase II – </w:t>
      </w:r>
      <w:r w:rsidR="00936559">
        <w:rPr>
          <w:color w:val="17365D" w:themeColor="text2" w:themeShade="BF"/>
        </w:rPr>
        <w:t xml:space="preserve">Committee </w:t>
      </w:r>
      <w:r w:rsidRPr="001143B1">
        <w:rPr>
          <w:color w:val="17365D" w:themeColor="text2" w:themeShade="BF"/>
        </w:rPr>
        <w:t>Application</w:t>
      </w:r>
      <w:r w:rsidR="00FE130B">
        <w:rPr>
          <w:color w:val="17365D" w:themeColor="text2" w:themeShade="BF"/>
        </w:rPr>
        <w:t xml:space="preserve"> </w:t>
      </w:r>
      <w:r w:rsidR="00577FC7" w:rsidRPr="001143B1">
        <w:rPr>
          <w:color w:val="17365D" w:themeColor="text2" w:themeShade="BF"/>
        </w:rPr>
        <w:t xml:space="preserve"> </w:t>
      </w:r>
    </w:p>
    <w:p w14:paraId="42E56189" w14:textId="442336C7" w:rsidR="003305E7" w:rsidRPr="00C57F48" w:rsidRDefault="008A5A06" w:rsidP="008A5A06">
      <w:pPr>
        <w:pStyle w:val="Heading1"/>
        <w:rPr>
          <w:color w:val="17365D" w:themeColor="text2" w:themeShade="BF"/>
          <w:sz w:val="20"/>
          <w:szCs w:val="20"/>
        </w:rPr>
      </w:pPr>
      <w:r w:rsidRPr="00C57F48">
        <w:rPr>
          <w:color w:val="17365D" w:themeColor="text2" w:themeShade="BF"/>
          <w:sz w:val="20"/>
          <w:szCs w:val="20"/>
        </w:rPr>
        <w:t xml:space="preserve">(Candidates will be contacted if the following information needs to be submitted by </w:t>
      </w:r>
      <w:r w:rsidR="00936559">
        <w:rPr>
          <w:color w:val="17365D" w:themeColor="text2" w:themeShade="BF"/>
          <w:sz w:val="20"/>
          <w:szCs w:val="20"/>
        </w:rPr>
        <w:t>September 1.</w:t>
      </w:r>
      <w:r w:rsidRPr="00C57F48">
        <w:rPr>
          <w:color w:val="17365D" w:themeColor="text2" w:themeShade="BF"/>
          <w:sz w:val="20"/>
          <w:szCs w:val="20"/>
        </w:rPr>
        <w:t>)</w:t>
      </w:r>
    </w:p>
    <w:p w14:paraId="62635638" w14:textId="17EF803B" w:rsidR="00C57F48" w:rsidRDefault="00C57F48" w:rsidP="00C57F48"/>
    <w:p w14:paraId="447716DF" w14:textId="1A64A7BB" w:rsidR="00C57F48" w:rsidRPr="00914079" w:rsidRDefault="00C57F48" w:rsidP="00C57F48">
      <w:pPr>
        <w:jc w:val="center"/>
      </w:pPr>
      <w:r>
        <w:t xml:space="preserve">PHASE II APPLICATION DEADLINE:  </w:t>
      </w:r>
      <w:r w:rsidR="00936559">
        <w:t xml:space="preserve">SEPTEMBER 1, </w:t>
      </w:r>
      <w:r>
        <w:t xml:space="preserve"> 2019</w:t>
      </w:r>
    </w:p>
    <w:p w14:paraId="5A1721C3" w14:textId="27EECCED" w:rsidR="00C57F48" w:rsidRDefault="00C57F48" w:rsidP="00C57F48">
      <w:pPr>
        <w:jc w:val="center"/>
      </w:pPr>
    </w:p>
    <w:p w14:paraId="0F387B4A" w14:textId="77777777" w:rsidR="00F508DE" w:rsidRPr="00C57F48" w:rsidRDefault="00F508DE" w:rsidP="00C57F48">
      <w:pPr>
        <w:jc w:val="center"/>
      </w:pPr>
    </w:p>
    <w:p w14:paraId="017B4F36" w14:textId="77777777" w:rsidR="00577FC7" w:rsidRDefault="00577FC7" w:rsidP="00577FC7">
      <w:pPr>
        <w:pStyle w:val="Heading2"/>
      </w:pPr>
      <w:r>
        <w:t xml:space="preserve">Candidate </w:t>
      </w:r>
      <w:r w:rsidRPr="00856C35">
        <w:t>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577FC7" w:rsidRPr="005114CE" w14:paraId="51BB54E0" w14:textId="77777777" w:rsidTr="00ED2C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729A84AF" w14:textId="77777777" w:rsidR="00577FC7" w:rsidRPr="005114CE" w:rsidRDefault="00577FC7" w:rsidP="00ED2CA8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2CE12503" w14:textId="77777777" w:rsidR="00577FC7" w:rsidRPr="009C220D" w:rsidRDefault="00577FC7" w:rsidP="00ED2CA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5455B7A2" w14:textId="77777777" w:rsidR="00577FC7" w:rsidRPr="009C220D" w:rsidRDefault="00577FC7" w:rsidP="00ED2CA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7772AFFE" w14:textId="77777777" w:rsidR="00577FC7" w:rsidRPr="009C220D" w:rsidRDefault="00577FC7" w:rsidP="00ED2CA8">
            <w:pPr>
              <w:pStyle w:val="FieldText"/>
            </w:pPr>
          </w:p>
        </w:tc>
        <w:tc>
          <w:tcPr>
            <w:tcW w:w="681" w:type="dxa"/>
          </w:tcPr>
          <w:p w14:paraId="05D6A3EE" w14:textId="77777777" w:rsidR="00577FC7" w:rsidRPr="005114CE" w:rsidRDefault="00577FC7" w:rsidP="00ED2CA8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165B904B" w14:textId="77777777" w:rsidR="00577FC7" w:rsidRPr="009C220D" w:rsidRDefault="00577FC7" w:rsidP="00ED2CA8">
            <w:pPr>
              <w:pStyle w:val="FieldText"/>
            </w:pPr>
          </w:p>
        </w:tc>
      </w:tr>
      <w:tr w:rsidR="00577FC7" w:rsidRPr="005114CE" w14:paraId="344127C5" w14:textId="77777777" w:rsidTr="00ED2CA8">
        <w:tc>
          <w:tcPr>
            <w:tcW w:w="1081" w:type="dxa"/>
          </w:tcPr>
          <w:p w14:paraId="1AB40818" w14:textId="77777777" w:rsidR="00577FC7" w:rsidRPr="00D6155E" w:rsidRDefault="00577FC7" w:rsidP="00ED2CA8"/>
        </w:tc>
        <w:tc>
          <w:tcPr>
            <w:tcW w:w="2940" w:type="dxa"/>
            <w:tcBorders>
              <w:top w:val="single" w:sz="4" w:space="0" w:color="auto"/>
            </w:tcBorders>
          </w:tcPr>
          <w:p w14:paraId="07A737B8" w14:textId="77777777" w:rsidR="00577FC7" w:rsidRPr="00490804" w:rsidRDefault="00577FC7" w:rsidP="00ED2CA8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35114DC2" w14:textId="77777777" w:rsidR="00577FC7" w:rsidRPr="00490804" w:rsidRDefault="00577FC7" w:rsidP="00ED2CA8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73E0E2FD" w14:textId="77777777" w:rsidR="00577FC7" w:rsidRPr="00490804" w:rsidRDefault="00577FC7" w:rsidP="00ED2CA8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15710A1C" w14:textId="77777777" w:rsidR="00577FC7" w:rsidRPr="005114CE" w:rsidRDefault="00577FC7" w:rsidP="00ED2CA8"/>
        </w:tc>
        <w:tc>
          <w:tcPr>
            <w:tcW w:w="1845" w:type="dxa"/>
            <w:tcBorders>
              <w:top w:val="single" w:sz="4" w:space="0" w:color="auto"/>
            </w:tcBorders>
          </w:tcPr>
          <w:p w14:paraId="2C9D93F0" w14:textId="77777777" w:rsidR="00577FC7" w:rsidRPr="009C220D" w:rsidRDefault="00577FC7" w:rsidP="00ED2CA8"/>
        </w:tc>
      </w:tr>
    </w:tbl>
    <w:p w14:paraId="70C2EFED" w14:textId="645038DE" w:rsidR="00577FC7" w:rsidRDefault="00577FC7" w:rsidP="00577FC7"/>
    <w:p w14:paraId="74A27FC7" w14:textId="190CDB0C" w:rsidR="00F508DE" w:rsidRDefault="00F508DE" w:rsidP="00577FC7"/>
    <w:p w14:paraId="1D3C289D" w14:textId="77777777" w:rsidR="00F508DE" w:rsidRPr="00577FC7" w:rsidRDefault="00F508DE" w:rsidP="00577FC7"/>
    <w:p w14:paraId="7D2EFCF8" w14:textId="675C5055" w:rsidR="003305E7" w:rsidRDefault="00577FC7" w:rsidP="00330050">
      <w:pPr>
        <w:pStyle w:val="Heading2"/>
      </w:pPr>
      <w:r>
        <w:t xml:space="preserve">REFERENCES </w:t>
      </w:r>
    </w:p>
    <w:p w14:paraId="0338B574" w14:textId="124A2B94" w:rsidR="00330050" w:rsidRDefault="00330050" w:rsidP="00490804">
      <w:pPr>
        <w:pStyle w:val="Italic"/>
      </w:pPr>
      <w:r w:rsidRPr="007F3D5B">
        <w:t xml:space="preserve">Please list </w:t>
      </w:r>
      <w:r w:rsidR="003305E7">
        <w:t>two</w:t>
      </w:r>
      <w:r w:rsidRPr="007F3D5B">
        <w:t xml:space="preserve"> professional references</w:t>
      </w:r>
      <w:r w:rsidR="003305E7">
        <w:t xml:space="preserve"> and one personal reference </w:t>
      </w:r>
      <w:r w:rsidRPr="007F3D5B">
        <w:t>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900"/>
        <w:gridCol w:w="3384"/>
        <w:gridCol w:w="36"/>
        <w:gridCol w:w="1620"/>
        <w:gridCol w:w="4140"/>
      </w:tblGrid>
      <w:tr w:rsidR="003305E7" w:rsidRPr="005114CE" w14:paraId="01DFC29E" w14:textId="77777777" w:rsidTr="00C57F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900" w:type="dxa"/>
          </w:tcPr>
          <w:p w14:paraId="4CE6B362" w14:textId="77777777" w:rsidR="003305E7" w:rsidRDefault="003305E7" w:rsidP="00490804">
            <w:pPr>
              <w:rPr>
                <w:bCs w:val="0"/>
              </w:rPr>
            </w:pPr>
            <w:r w:rsidRPr="005114CE">
              <w:t>Full Name</w:t>
            </w:r>
          </w:p>
          <w:p w14:paraId="3195D20C" w14:textId="4AE970E8" w:rsidR="00577FC7" w:rsidRPr="005114CE" w:rsidRDefault="00577FC7" w:rsidP="00490804">
            <w:r>
              <w:t>Title:</w:t>
            </w:r>
          </w:p>
        </w:tc>
        <w:tc>
          <w:tcPr>
            <w:tcW w:w="3384" w:type="dxa"/>
          </w:tcPr>
          <w:p w14:paraId="6CB86E69" w14:textId="77777777" w:rsidR="003305E7" w:rsidRPr="009C220D" w:rsidRDefault="003305E7" w:rsidP="00A211B2">
            <w:pPr>
              <w:pStyle w:val="FieldText"/>
            </w:pPr>
          </w:p>
        </w:tc>
        <w:tc>
          <w:tcPr>
            <w:tcW w:w="36" w:type="dxa"/>
            <w:tcBorders>
              <w:bottom w:val="single" w:sz="4" w:space="0" w:color="auto"/>
            </w:tcBorders>
          </w:tcPr>
          <w:p w14:paraId="5BA7E4F6" w14:textId="0806174C" w:rsidR="003305E7" w:rsidRPr="009C220D" w:rsidRDefault="003305E7" w:rsidP="00A211B2">
            <w:pPr>
              <w:pStyle w:val="FieldText"/>
            </w:pPr>
          </w:p>
        </w:tc>
        <w:tc>
          <w:tcPr>
            <w:tcW w:w="1620" w:type="dxa"/>
          </w:tcPr>
          <w:p w14:paraId="5307909A" w14:textId="01184FC7" w:rsidR="003305E7" w:rsidRPr="005114CE" w:rsidRDefault="003305E7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6443389D" w14:textId="77777777" w:rsidR="003305E7" w:rsidRPr="009C220D" w:rsidRDefault="003305E7" w:rsidP="00A211B2">
            <w:pPr>
              <w:pStyle w:val="FieldText"/>
            </w:pPr>
          </w:p>
        </w:tc>
      </w:tr>
      <w:tr w:rsidR="003305E7" w:rsidRPr="005114CE" w14:paraId="67AE10ED" w14:textId="77777777" w:rsidTr="00C57F48">
        <w:trPr>
          <w:trHeight w:val="360"/>
        </w:trPr>
        <w:tc>
          <w:tcPr>
            <w:tcW w:w="900" w:type="dxa"/>
          </w:tcPr>
          <w:p w14:paraId="0039EA3D" w14:textId="77777777" w:rsidR="003305E7" w:rsidRPr="005114CE" w:rsidRDefault="003305E7" w:rsidP="00490804">
            <w:r>
              <w:t>Company</w:t>
            </w:r>
            <w:r w:rsidRPr="005114CE">
              <w:t>:</w:t>
            </w:r>
          </w:p>
        </w:tc>
        <w:tc>
          <w:tcPr>
            <w:tcW w:w="3384" w:type="dxa"/>
          </w:tcPr>
          <w:p w14:paraId="4FD01994" w14:textId="77777777" w:rsidR="003305E7" w:rsidRPr="009C220D" w:rsidRDefault="003305E7" w:rsidP="00A211B2">
            <w:pPr>
              <w:pStyle w:val="FieldText"/>
            </w:pPr>
          </w:p>
        </w:tc>
        <w:tc>
          <w:tcPr>
            <w:tcW w:w="36" w:type="dxa"/>
            <w:tcBorders>
              <w:top w:val="single" w:sz="4" w:space="0" w:color="auto"/>
              <w:bottom w:val="single" w:sz="4" w:space="0" w:color="auto"/>
            </w:tcBorders>
          </w:tcPr>
          <w:p w14:paraId="48DBDA8A" w14:textId="7A70ADFF" w:rsidR="003305E7" w:rsidRPr="009C220D" w:rsidRDefault="003305E7" w:rsidP="00A211B2">
            <w:pPr>
              <w:pStyle w:val="FieldText"/>
            </w:pPr>
          </w:p>
        </w:tc>
        <w:tc>
          <w:tcPr>
            <w:tcW w:w="1620" w:type="dxa"/>
          </w:tcPr>
          <w:p w14:paraId="355BA955" w14:textId="765EC424" w:rsidR="003305E7" w:rsidRPr="005114CE" w:rsidRDefault="00577FC7" w:rsidP="00490804">
            <w:pPr>
              <w:pStyle w:val="Heading4"/>
              <w:outlineLvl w:val="3"/>
            </w:pPr>
            <w:r>
              <w:t xml:space="preserve">Email &amp; </w:t>
            </w:r>
            <w:r w:rsidR="003305E7" w:rsidRPr="005114CE">
              <w:t>Phone: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14:paraId="187BFD38" w14:textId="77777777" w:rsidR="003305E7" w:rsidRPr="009C220D" w:rsidRDefault="003305E7" w:rsidP="00682C69">
            <w:pPr>
              <w:pStyle w:val="FieldText"/>
            </w:pPr>
          </w:p>
        </w:tc>
      </w:tr>
      <w:tr w:rsidR="003305E7" w:rsidRPr="005114CE" w14:paraId="50AB204E" w14:textId="77777777" w:rsidTr="00C57F48">
        <w:trPr>
          <w:trHeight w:val="360"/>
        </w:trPr>
        <w:tc>
          <w:tcPr>
            <w:tcW w:w="900" w:type="dxa"/>
            <w:tcBorders>
              <w:bottom w:val="single" w:sz="4" w:space="0" w:color="auto"/>
            </w:tcBorders>
          </w:tcPr>
          <w:p w14:paraId="3000806E" w14:textId="77777777" w:rsidR="003305E7" w:rsidRDefault="003305E7" w:rsidP="00490804">
            <w:r>
              <w:t>Address:</w:t>
            </w:r>
          </w:p>
          <w:p w14:paraId="1BCC4E29" w14:textId="7F02F867" w:rsidR="00C57F48" w:rsidRDefault="00C57F48" w:rsidP="00490804"/>
        </w:tc>
        <w:tc>
          <w:tcPr>
            <w:tcW w:w="3384" w:type="dxa"/>
            <w:tcBorders>
              <w:bottom w:val="single" w:sz="4" w:space="0" w:color="auto"/>
            </w:tcBorders>
          </w:tcPr>
          <w:p w14:paraId="1B9C9962" w14:textId="77777777" w:rsidR="003305E7" w:rsidRDefault="003305E7" w:rsidP="00A211B2">
            <w:pPr>
              <w:pStyle w:val="FieldText"/>
            </w:pPr>
          </w:p>
          <w:p w14:paraId="77616024" w14:textId="77777777" w:rsidR="00C57F48" w:rsidRDefault="00C57F48" w:rsidP="00A211B2">
            <w:pPr>
              <w:pStyle w:val="FieldText"/>
            </w:pPr>
          </w:p>
          <w:p w14:paraId="20105D57" w14:textId="61B4FD2C" w:rsidR="00C57F48" w:rsidRPr="009C220D" w:rsidRDefault="00C57F48" w:rsidP="00A211B2">
            <w:pPr>
              <w:pStyle w:val="FieldText"/>
            </w:pPr>
          </w:p>
        </w:tc>
        <w:tc>
          <w:tcPr>
            <w:tcW w:w="36" w:type="dxa"/>
            <w:tcBorders>
              <w:top w:val="single" w:sz="4" w:space="0" w:color="auto"/>
              <w:bottom w:val="single" w:sz="4" w:space="0" w:color="auto"/>
            </w:tcBorders>
          </w:tcPr>
          <w:p w14:paraId="07DF2A41" w14:textId="7D722C09" w:rsidR="003305E7" w:rsidRPr="009C220D" w:rsidRDefault="003305E7" w:rsidP="00A211B2">
            <w:pPr>
              <w:pStyle w:val="FieldText"/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764AB4D" w14:textId="77777777" w:rsidR="003305E7" w:rsidRPr="005114CE" w:rsidRDefault="003305E7" w:rsidP="00490804">
            <w:pPr>
              <w:pStyle w:val="Heading4"/>
              <w:outlineLvl w:val="3"/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14:paraId="0C0C587B" w14:textId="77777777" w:rsidR="003305E7" w:rsidRPr="009C220D" w:rsidRDefault="003305E7" w:rsidP="00682C69">
            <w:pPr>
              <w:pStyle w:val="FieldText"/>
            </w:pPr>
          </w:p>
        </w:tc>
      </w:tr>
      <w:tr w:rsidR="003305E7" w:rsidRPr="005114CE" w14:paraId="1498B74B" w14:textId="77777777" w:rsidTr="00C57F48">
        <w:trPr>
          <w:trHeight w:hRule="exact" w:val="144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0031DF6" w14:textId="77777777" w:rsidR="003305E7" w:rsidRPr="005114CE" w:rsidRDefault="003305E7" w:rsidP="00330050"/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EEA6C65" w14:textId="77777777" w:rsidR="003305E7" w:rsidRDefault="003305E7" w:rsidP="00330050"/>
        </w:tc>
        <w:tc>
          <w:tcPr>
            <w:tcW w:w="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2A1471A" w14:textId="2ED9A70D" w:rsidR="003305E7" w:rsidRDefault="003305E7" w:rsidP="00330050"/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0317708" w14:textId="77777777" w:rsidR="003305E7" w:rsidRDefault="003305E7" w:rsidP="00330050"/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4B0256E" w14:textId="77777777" w:rsidR="003305E7" w:rsidRDefault="003305E7" w:rsidP="00330050"/>
        </w:tc>
      </w:tr>
      <w:tr w:rsidR="003305E7" w:rsidRPr="005114CE" w14:paraId="42735307" w14:textId="77777777" w:rsidTr="00C57F48">
        <w:trPr>
          <w:trHeight w:val="360"/>
        </w:trPr>
        <w:tc>
          <w:tcPr>
            <w:tcW w:w="900" w:type="dxa"/>
            <w:tcBorders>
              <w:top w:val="single" w:sz="4" w:space="0" w:color="auto"/>
            </w:tcBorders>
          </w:tcPr>
          <w:p w14:paraId="76B082BD" w14:textId="77777777" w:rsidR="003305E7" w:rsidRDefault="003305E7" w:rsidP="00490804">
            <w:r w:rsidRPr="005114CE">
              <w:t>Full Name</w:t>
            </w:r>
          </w:p>
          <w:p w14:paraId="41BC72EA" w14:textId="10EFC860" w:rsidR="00577FC7" w:rsidRPr="005114CE" w:rsidRDefault="00577FC7" w:rsidP="00490804">
            <w:r>
              <w:t>Title:</w:t>
            </w:r>
          </w:p>
        </w:tc>
        <w:tc>
          <w:tcPr>
            <w:tcW w:w="3384" w:type="dxa"/>
            <w:tcBorders>
              <w:top w:val="single" w:sz="4" w:space="0" w:color="auto"/>
            </w:tcBorders>
          </w:tcPr>
          <w:p w14:paraId="5BA61B4D" w14:textId="77777777" w:rsidR="003305E7" w:rsidRPr="009C220D" w:rsidRDefault="003305E7" w:rsidP="00A211B2">
            <w:pPr>
              <w:pStyle w:val="FieldText"/>
            </w:pPr>
          </w:p>
        </w:tc>
        <w:tc>
          <w:tcPr>
            <w:tcW w:w="36" w:type="dxa"/>
            <w:tcBorders>
              <w:top w:val="single" w:sz="4" w:space="0" w:color="auto"/>
              <w:bottom w:val="single" w:sz="4" w:space="0" w:color="auto"/>
            </w:tcBorders>
          </w:tcPr>
          <w:p w14:paraId="75915D76" w14:textId="324D5441" w:rsidR="003305E7" w:rsidRPr="009C220D" w:rsidRDefault="003305E7" w:rsidP="00A211B2">
            <w:pPr>
              <w:pStyle w:val="FieldText"/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64BB6BA1" w14:textId="77777777" w:rsidR="003305E7" w:rsidRPr="005114CE" w:rsidRDefault="003305E7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14:paraId="051CF1C2" w14:textId="77777777" w:rsidR="003305E7" w:rsidRPr="009C220D" w:rsidRDefault="003305E7" w:rsidP="00A211B2">
            <w:pPr>
              <w:pStyle w:val="FieldText"/>
            </w:pPr>
          </w:p>
        </w:tc>
      </w:tr>
      <w:tr w:rsidR="003305E7" w:rsidRPr="005114CE" w14:paraId="314933CE" w14:textId="77777777" w:rsidTr="00C57F48">
        <w:trPr>
          <w:trHeight w:val="360"/>
        </w:trPr>
        <w:tc>
          <w:tcPr>
            <w:tcW w:w="900" w:type="dxa"/>
          </w:tcPr>
          <w:p w14:paraId="5D450C2F" w14:textId="77777777" w:rsidR="003305E7" w:rsidRPr="005114CE" w:rsidRDefault="003305E7" w:rsidP="00490804">
            <w:r>
              <w:t>Company:</w:t>
            </w:r>
          </w:p>
        </w:tc>
        <w:tc>
          <w:tcPr>
            <w:tcW w:w="3384" w:type="dxa"/>
          </w:tcPr>
          <w:p w14:paraId="5083EB2C" w14:textId="77777777" w:rsidR="003305E7" w:rsidRPr="009C220D" w:rsidRDefault="003305E7" w:rsidP="00A211B2">
            <w:pPr>
              <w:pStyle w:val="FieldText"/>
            </w:pPr>
          </w:p>
        </w:tc>
        <w:tc>
          <w:tcPr>
            <w:tcW w:w="36" w:type="dxa"/>
            <w:tcBorders>
              <w:top w:val="single" w:sz="4" w:space="0" w:color="auto"/>
              <w:bottom w:val="single" w:sz="4" w:space="0" w:color="auto"/>
            </w:tcBorders>
          </w:tcPr>
          <w:p w14:paraId="3CF13C58" w14:textId="0E724313" w:rsidR="003305E7" w:rsidRPr="009C220D" w:rsidRDefault="003305E7" w:rsidP="00A211B2">
            <w:pPr>
              <w:pStyle w:val="FieldText"/>
            </w:pPr>
          </w:p>
        </w:tc>
        <w:tc>
          <w:tcPr>
            <w:tcW w:w="1620" w:type="dxa"/>
          </w:tcPr>
          <w:p w14:paraId="0DA4CA92" w14:textId="5F7D509D" w:rsidR="003305E7" w:rsidRPr="005114CE" w:rsidRDefault="00577FC7" w:rsidP="00490804">
            <w:pPr>
              <w:pStyle w:val="Heading4"/>
              <w:outlineLvl w:val="3"/>
            </w:pPr>
            <w:r>
              <w:t xml:space="preserve">Email &amp; </w:t>
            </w:r>
            <w:r w:rsidR="003305E7" w:rsidRPr="005114CE">
              <w:t>Phone: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14:paraId="05FC0B46" w14:textId="77777777" w:rsidR="003305E7" w:rsidRPr="009C220D" w:rsidRDefault="003305E7" w:rsidP="00682C69">
            <w:pPr>
              <w:pStyle w:val="FieldText"/>
            </w:pPr>
          </w:p>
        </w:tc>
      </w:tr>
      <w:tr w:rsidR="003305E7" w:rsidRPr="005114CE" w14:paraId="69C145EC" w14:textId="77777777" w:rsidTr="00C57F48">
        <w:trPr>
          <w:trHeight w:val="360"/>
        </w:trPr>
        <w:tc>
          <w:tcPr>
            <w:tcW w:w="900" w:type="dxa"/>
            <w:tcBorders>
              <w:bottom w:val="single" w:sz="4" w:space="0" w:color="auto"/>
            </w:tcBorders>
          </w:tcPr>
          <w:p w14:paraId="5A9B9614" w14:textId="77777777" w:rsidR="003305E7" w:rsidRDefault="003305E7" w:rsidP="00490804">
            <w:r w:rsidRPr="005114CE">
              <w:t>Address:</w:t>
            </w:r>
          </w:p>
          <w:p w14:paraId="6055223A" w14:textId="1E4BBCED" w:rsidR="00C57F48" w:rsidRDefault="00C57F48" w:rsidP="00490804"/>
        </w:tc>
        <w:tc>
          <w:tcPr>
            <w:tcW w:w="3384" w:type="dxa"/>
            <w:tcBorders>
              <w:bottom w:val="single" w:sz="4" w:space="0" w:color="auto"/>
            </w:tcBorders>
          </w:tcPr>
          <w:p w14:paraId="694701DA" w14:textId="77777777" w:rsidR="003305E7" w:rsidRDefault="003305E7" w:rsidP="00A211B2">
            <w:pPr>
              <w:pStyle w:val="FieldText"/>
            </w:pPr>
          </w:p>
          <w:p w14:paraId="131F5EEC" w14:textId="77777777" w:rsidR="00C57F48" w:rsidRDefault="00C57F48" w:rsidP="00A211B2">
            <w:pPr>
              <w:pStyle w:val="FieldText"/>
            </w:pPr>
          </w:p>
          <w:p w14:paraId="433AB5AA" w14:textId="641EF810" w:rsidR="00C57F48" w:rsidRPr="009C220D" w:rsidRDefault="00C57F48" w:rsidP="00A211B2">
            <w:pPr>
              <w:pStyle w:val="FieldText"/>
            </w:pPr>
          </w:p>
        </w:tc>
        <w:tc>
          <w:tcPr>
            <w:tcW w:w="36" w:type="dxa"/>
            <w:tcBorders>
              <w:top w:val="single" w:sz="4" w:space="0" w:color="auto"/>
              <w:bottom w:val="single" w:sz="4" w:space="0" w:color="auto"/>
            </w:tcBorders>
          </w:tcPr>
          <w:p w14:paraId="3D0EF458" w14:textId="6FE1C475" w:rsidR="003305E7" w:rsidRPr="009C220D" w:rsidRDefault="003305E7" w:rsidP="00A211B2">
            <w:pPr>
              <w:pStyle w:val="FieldText"/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1C0B5AE" w14:textId="77777777" w:rsidR="003305E7" w:rsidRPr="005114CE" w:rsidRDefault="003305E7" w:rsidP="00490804">
            <w:pPr>
              <w:pStyle w:val="Heading4"/>
              <w:outlineLvl w:val="3"/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14:paraId="5906824A" w14:textId="77777777" w:rsidR="003305E7" w:rsidRPr="009C220D" w:rsidRDefault="003305E7" w:rsidP="00682C69">
            <w:pPr>
              <w:pStyle w:val="FieldText"/>
            </w:pPr>
          </w:p>
        </w:tc>
      </w:tr>
      <w:tr w:rsidR="003305E7" w:rsidRPr="005114CE" w14:paraId="3F318398" w14:textId="77777777" w:rsidTr="00C57F48">
        <w:trPr>
          <w:trHeight w:hRule="exact" w:val="144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6A454F0" w14:textId="77777777" w:rsidR="003305E7" w:rsidRPr="005114CE" w:rsidRDefault="003305E7" w:rsidP="00330050"/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2775622" w14:textId="77777777" w:rsidR="003305E7" w:rsidRDefault="003305E7" w:rsidP="00330050"/>
        </w:tc>
        <w:tc>
          <w:tcPr>
            <w:tcW w:w="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95B4BBC" w14:textId="3E5809A8" w:rsidR="003305E7" w:rsidRDefault="003305E7" w:rsidP="00330050"/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E754F41" w14:textId="77777777" w:rsidR="003305E7" w:rsidRDefault="003305E7" w:rsidP="00330050"/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56E2FEE" w14:textId="77777777" w:rsidR="003305E7" w:rsidRDefault="003305E7" w:rsidP="00330050"/>
        </w:tc>
      </w:tr>
      <w:tr w:rsidR="003305E7" w:rsidRPr="005114CE" w14:paraId="4BA8D6E5" w14:textId="77777777" w:rsidTr="00C57F48">
        <w:trPr>
          <w:trHeight w:val="360"/>
        </w:trPr>
        <w:tc>
          <w:tcPr>
            <w:tcW w:w="900" w:type="dxa"/>
            <w:tcBorders>
              <w:top w:val="single" w:sz="4" w:space="0" w:color="auto"/>
            </w:tcBorders>
          </w:tcPr>
          <w:p w14:paraId="44A2FCD3" w14:textId="77777777" w:rsidR="003305E7" w:rsidRDefault="003305E7" w:rsidP="00490804">
            <w:r w:rsidRPr="005114CE">
              <w:t>Full Name</w:t>
            </w:r>
          </w:p>
          <w:p w14:paraId="699238A8" w14:textId="0FA14316" w:rsidR="00577FC7" w:rsidRPr="005114CE" w:rsidRDefault="00577FC7" w:rsidP="00490804">
            <w:r>
              <w:t>Title:</w:t>
            </w:r>
          </w:p>
        </w:tc>
        <w:tc>
          <w:tcPr>
            <w:tcW w:w="3384" w:type="dxa"/>
            <w:tcBorders>
              <w:top w:val="single" w:sz="4" w:space="0" w:color="auto"/>
            </w:tcBorders>
          </w:tcPr>
          <w:p w14:paraId="22926CFD" w14:textId="77777777" w:rsidR="003305E7" w:rsidRPr="009C220D" w:rsidRDefault="003305E7" w:rsidP="00607FED">
            <w:pPr>
              <w:pStyle w:val="FieldText"/>
              <w:keepLines/>
            </w:pPr>
          </w:p>
        </w:tc>
        <w:tc>
          <w:tcPr>
            <w:tcW w:w="36" w:type="dxa"/>
            <w:tcBorders>
              <w:top w:val="single" w:sz="4" w:space="0" w:color="auto"/>
              <w:bottom w:val="single" w:sz="4" w:space="0" w:color="auto"/>
            </w:tcBorders>
          </w:tcPr>
          <w:p w14:paraId="29946817" w14:textId="473049F7" w:rsidR="003305E7" w:rsidRPr="009C220D" w:rsidRDefault="003305E7" w:rsidP="00607FED">
            <w:pPr>
              <w:pStyle w:val="FieldText"/>
              <w:keepLines/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3D69F2C7" w14:textId="77777777" w:rsidR="003305E7" w:rsidRPr="005114CE" w:rsidRDefault="003305E7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14:paraId="24938D84" w14:textId="77777777" w:rsidR="003305E7" w:rsidRPr="009C220D" w:rsidRDefault="003305E7" w:rsidP="00607FED">
            <w:pPr>
              <w:pStyle w:val="FieldText"/>
              <w:keepLines/>
            </w:pPr>
          </w:p>
        </w:tc>
      </w:tr>
      <w:tr w:rsidR="003305E7" w:rsidRPr="005114CE" w14:paraId="758FFFCD" w14:textId="77777777" w:rsidTr="00C57F48">
        <w:trPr>
          <w:trHeight w:val="360"/>
        </w:trPr>
        <w:tc>
          <w:tcPr>
            <w:tcW w:w="900" w:type="dxa"/>
          </w:tcPr>
          <w:p w14:paraId="2748F625" w14:textId="77777777" w:rsidR="003305E7" w:rsidRPr="005114CE" w:rsidRDefault="003305E7" w:rsidP="00490804">
            <w:r>
              <w:t>Company:</w:t>
            </w:r>
          </w:p>
        </w:tc>
        <w:tc>
          <w:tcPr>
            <w:tcW w:w="3384" w:type="dxa"/>
          </w:tcPr>
          <w:p w14:paraId="52B33A4F" w14:textId="77777777" w:rsidR="003305E7" w:rsidRPr="009C220D" w:rsidRDefault="003305E7" w:rsidP="00607FED">
            <w:pPr>
              <w:pStyle w:val="FieldText"/>
              <w:keepLines/>
            </w:pPr>
          </w:p>
        </w:tc>
        <w:tc>
          <w:tcPr>
            <w:tcW w:w="36" w:type="dxa"/>
            <w:tcBorders>
              <w:top w:val="single" w:sz="4" w:space="0" w:color="auto"/>
              <w:bottom w:val="single" w:sz="4" w:space="0" w:color="auto"/>
            </w:tcBorders>
          </w:tcPr>
          <w:p w14:paraId="3517B2F2" w14:textId="666BDABC" w:rsidR="003305E7" w:rsidRPr="009C220D" w:rsidRDefault="003305E7" w:rsidP="00607FED">
            <w:pPr>
              <w:pStyle w:val="FieldText"/>
              <w:keepLines/>
            </w:pPr>
          </w:p>
        </w:tc>
        <w:tc>
          <w:tcPr>
            <w:tcW w:w="1620" w:type="dxa"/>
          </w:tcPr>
          <w:p w14:paraId="2E4CE23F" w14:textId="77777777" w:rsidR="00577FC7" w:rsidRDefault="00577FC7" w:rsidP="00490804">
            <w:pPr>
              <w:pStyle w:val="Heading4"/>
              <w:outlineLvl w:val="3"/>
            </w:pPr>
            <w:r>
              <w:t xml:space="preserve">Email &amp; </w:t>
            </w:r>
          </w:p>
          <w:p w14:paraId="6938CF05" w14:textId="735F6905" w:rsidR="003305E7" w:rsidRPr="005114CE" w:rsidRDefault="003305E7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14:paraId="436ADC3E" w14:textId="77777777" w:rsidR="003305E7" w:rsidRPr="009C220D" w:rsidRDefault="003305E7" w:rsidP="00607FED">
            <w:pPr>
              <w:pStyle w:val="FieldText"/>
              <w:keepLines/>
            </w:pPr>
          </w:p>
        </w:tc>
      </w:tr>
      <w:tr w:rsidR="003305E7" w:rsidRPr="005114CE" w14:paraId="3EF9F4FB" w14:textId="77777777" w:rsidTr="00C57F48">
        <w:trPr>
          <w:trHeight w:val="360"/>
        </w:trPr>
        <w:tc>
          <w:tcPr>
            <w:tcW w:w="900" w:type="dxa"/>
          </w:tcPr>
          <w:p w14:paraId="39AF8D49" w14:textId="77777777" w:rsidR="003305E7" w:rsidRDefault="003305E7" w:rsidP="00490804">
            <w:r w:rsidRPr="005114CE">
              <w:t>Address:</w:t>
            </w:r>
          </w:p>
          <w:p w14:paraId="30554E0A" w14:textId="1DD97022" w:rsidR="00C57F48" w:rsidRDefault="00C57F48" w:rsidP="00490804"/>
        </w:tc>
        <w:tc>
          <w:tcPr>
            <w:tcW w:w="3384" w:type="dxa"/>
          </w:tcPr>
          <w:p w14:paraId="6E6DC963" w14:textId="77777777" w:rsidR="003305E7" w:rsidRDefault="003305E7" w:rsidP="00607FED">
            <w:pPr>
              <w:pStyle w:val="FieldText"/>
              <w:keepLines/>
            </w:pPr>
          </w:p>
          <w:p w14:paraId="4C80A9E8" w14:textId="77777777" w:rsidR="00C57F48" w:rsidRDefault="00C57F48" w:rsidP="00607FED">
            <w:pPr>
              <w:pStyle w:val="FieldText"/>
              <w:keepLines/>
            </w:pPr>
          </w:p>
          <w:p w14:paraId="24147630" w14:textId="04D3CD89" w:rsidR="00C57F48" w:rsidRPr="009C220D" w:rsidRDefault="00C57F48" w:rsidP="00607FED">
            <w:pPr>
              <w:pStyle w:val="FieldText"/>
              <w:keepLines/>
            </w:pPr>
          </w:p>
        </w:tc>
        <w:tc>
          <w:tcPr>
            <w:tcW w:w="36" w:type="dxa"/>
            <w:tcBorders>
              <w:top w:val="single" w:sz="4" w:space="0" w:color="auto"/>
              <w:bottom w:val="single" w:sz="4" w:space="0" w:color="auto"/>
            </w:tcBorders>
          </w:tcPr>
          <w:p w14:paraId="539FA522" w14:textId="40D0C4A3" w:rsidR="003305E7" w:rsidRPr="009C220D" w:rsidRDefault="003305E7" w:rsidP="00607FED">
            <w:pPr>
              <w:pStyle w:val="FieldText"/>
              <w:keepLines/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E8ED87A" w14:textId="77777777" w:rsidR="003305E7" w:rsidRPr="005114CE" w:rsidRDefault="003305E7" w:rsidP="00490804">
            <w:pPr>
              <w:pStyle w:val="Heading4"/>
              <w:outlineLvl w:val="3"/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14:paraId="391392F8" w14:textId="77777777" w:rsidR="003305E7" w:rsidRPr="009C220D" w:rsidRDefault="003305E7" w:rsidP="00607FED">
            <w:pPr>
              <w:pStyle w:val="FieldText"/>
              <w:keepLines/>
            </w:pPr>
          </w:p>
        </w:tc>
      </w:tr>
    </w:tbl>
    <w:p w14:paraId="526A1CB9" w14:textId="4BDCBF6C" w:rsidR="00F508DE" w:rsidRDefault="00F508DE" w:rsidP="00F508DE"/>
    <w:p w14:paraId="6EA86062" w14:textId="4C867AC0" w:rsidR="00F508DE" w:rsidRDefault="00F508DE" w:rsidP="00F508DE"/>
    <w:p w14:paraId="5E1FE7FF" w14:textId="09141016" w:rsidR="00F508DE" w:rsidRDefault="00F508DE" w:rsidP="00F508DE"/>
    <w:p w14:paraId="61B9C56D" w14:textId="2ED7D199" w:rsidR="00F508DE" w:rsidRDefault="00F508DE" w:rsidP="00F508DE"/>
    <w:p w14:paraId="28909CBF" w14:textId="4EDA0DC6" w:rsidR="00F508DE" w:rsidRDefault="00F508DE" w:rsidP="00F508DE"/>
    <w:p w14:paraId="1E4F3C39" w14:textId="77777777" w:rsidR="00F508DE" w:rsidRPr="00F508DE" w:rsidRDefault="00F508DE" w:rsidP="00F508DE"/>
    <w:p w14:paraId="22CD2D88" w14:textId="5681CC82" w:rsidR="005F6E87" w:rsidRDefault="008A5A06" w:rsidP="008A5A06">
      <w:pPr>
        <w:pStyle w:val="Heading2"/>
      </w:pPr>
      <w:r>
        <w:lastRenderedPageBreak/>
        <w:t>OPEN QUESTIONS</w:t>
      </w:r>
    </w:p>
    <w:p w14:paraId="2CEDFFBE" w14:textId="50EC11E0" w:rsidR="008A5A06" w:rsidRDefault="008A5A06" w:rsidP="008A5A06"/>
    <w:p w14:paraId="0B769991" w14:textId="5B64711D" w:rsidR="008A5A06" w:rsidRDefault="008A5A06" w:rsidP="008A5A06">
      <w:r>
        <w:t>Please complete the following questions related to your association/non-profit experience.</w:t>
      </w:r>
    </w:p>
    <w:p w14:paraId="37543A5B" w14:textId="354F8036" w:rsidR="008A5A06" w:rsidRDefault="008A5A06" w:rsidP="008A5A06"/>
    <w:p w14:paraId="56E7A331" w14:textId="7FA44FA2" w:rsidR="008A5A06" w:rsidRDefault="008A5A06" w:rsidP="008A5A06">
      <w:pPr>
        <w:rPr>
          <w:rFonts w:asciiTheme="majorHAnsi" w:hAnsiTheme="majorHAnsi"/>
          <w:b/>
          <w:color w:val="FFFFFF" w:themeColor="background1"/>
          <w:sz w:val="22"/>
        </w:rPr>
      </w:pPr>
    </w:p>
    <w:p w14:paraId="5D900537" w14:textId="77777777" w:rsidR="001143B1" w:rsidRDefault="001143B1" w:rsidP="008A5A06">
      <w:pPr>
        <w:rPr>
          <w:rFonts w:asciiTheme="majorHAnsi" w:hAnsiTheme="majorHAnsi"/>
          <w:b/>
          <w:color w:val="FFFFFF" w:themeColor="background1"/>
          <w:sz w:val="22"/>
        </w:rPr>
      </w:pPr>
    </w:p>
    <w:p w14:paraId="76D5AA3B" w14:textId="47F55907" w:rsidR="008A5A06" w:rsidRDefault="008A5A06" w:rsidP="008A5A06">
      <w:pPr>
        <w:rPr>
          <w:rFonts w:asciiTheme="majorHAnsi" w:hAnsiTheme="majorHAnsi"/>
          <w:b/>
          <w:i/>
          <w:sz w:val="18"/>
          <w:szCs w:val="18"/>
        </w:rPr>
      </w:pPr>
      <w:r>
        <w:rPr>
          <w:rFonts w:asciiTheme="majorHAnsi" w:hAnsiTheme="majorHAnsi"/>
          <w:b/>
          <w:sz w:val="24"/>
        </w:rPr>
        <w:t xml:space="preserve">Please attach </w:t>
      </w:r>
      <w:r w:rsidR="00C57F48">
        <w:rPr>
          <w:rFonts w:asciiTheme="majorHAnsi" w:hAnsiTheme="majorHAnsi"/>
          <w:b/>
          <w:sz w:val="24"/>
        </w:rPr>
        <w:t xml:space="preserve">letters of reference, </w:t>
      </w:r>
      <w:r>
        <w:rPr>
          <w:rFonts w:asciiTheme="majorHAnsi" w:hAnsiTheme="majorHAnsi"/>
          <w:b/>
          <w:sz w:val="24"/>
        </w:rPr>
        <w:t xml:space="preserve">a </w:t>
      </w:r>
      <w:r w:rsidR="00577FC7">
        <w:rPr>
          <w:rFonts w:asciiTheme="majorHAnsi" w:hAnsiTheme="majorHAnsi"/>
          <w:b/>
          <w:sz w:val="24"/>
        </w:rPr>
        <w:t xml:space="preserve">short bio/profile and </w:t>
      </w:r>
      <w:r>
        <w:rPr>
          <w:rFonts w:asciiTheme="majorHAnsi" w:hAnsiTheme="majorHAnsi"/>
          <w:b/>
          <w:sz w:val="24"/>
        </w:rPr>
        <w:t xml:space="preserve">headshot. </w:t>
      </w:r>
      <w:r w:rsidRPr="008A5A06">
        <w:rPr>
          <w:rFonts w:asciiTheme="majorHAnsi" w:hAnsiTheme="majorHAnsi"/>
          <w:b/>
          <w:i/>
          <w:sz w:val="18"/>
          <w:szCs w:val="18"/>
        </w:rPr>
        <w:t>(</w:t>
      </w:r>
      <w:r>
        <w:rPr>
          <w:rFonts w:asciiTheme="majorHAnsi" w:hAnsiTheme="majorHAnsi"/>
          <w:b/>
          <w:i/>
          <w:sz w:val="18"/>
          <w:szCs w:val="18"/>
        </w:rPr>
        <w:t xml:space="preserve">jpeg </w:t>
      </w:r>
      <w:r w:rsidRPr="008A5A06">
        <w:rPr>
          <w:rFonts w:asciiTheme="majorHAnsi" w:hAnsiTheme="majorHAnsi"/>
          <w:b/>
          <w:i/>
          <w:sz w:val="18"/>
          <w:szCs w:val="18"/>
        </w:rPr>
        <w:t>files are preferred.)</w:t>
      </w:r>
    </w:p>
    <w:p w14:paraId="7A8A5418" w14:textId="16593823" w:rsidR="008A5A06" w:rsidRDefault="008A5A06" w:rsidP="008A5A06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If you are approved for the slate, your</w:t>
      </w:r>
      <w:r w:rsidR="00577FC7">
        <w:rPr>
          <w:rFonts w:asciiTheme="majorHAnsi" w:hAnsiTheme="majorHAnsi"/>
          <w:b/>
          <w:sz w:val="24"/>
        </w:rPr>
        <w:t xml:space="preserve"> bio/profile and</w:t>
      </w:r>
      <w:r>
        <w:rPr>
          <w:rFonts w:asciiTheme="majorHAnsi" w:hAnsiTheme="majorHAnsi"/>
          <w:b/>
          <w:sz w:val="24"/>
        </w:rPr>
        <w:t xml:space="preserve"> photo will be posted to the ACRP election website.  This is a secure website with member-only access.  </w:t>
      </w:r>
    </w:p>
    <w:p w14:paraId="15274E6B" w14:textId="77777777" w:rsidR="00577FC7" w:rsidRDefault="00577FC7" w:rsidP="008A5A06">
      <w:pPr>
        <w:rPr>
          <w:rFonts w:asciiTheme="majorHAnsi" w:hAnsiTheme="majorHAnsi"/>
          <w:b/>
          <w:sz w:val="24"/>
        </w:rPr>
      </w:pPr>
    </w:p>
    <w:p w14:paraId="095E8D6F" w14:textId="3EC3B3B7" w:rsidR="00577FC7" w:rsidRDefault="00577FC7" w:rsidP="00577FC7">
      <w:pPr>
        <w:pStyle w:val="Heading2"/>
      </w:pPr>
      <w:r>
        <w:t>PROFESSIONAL NOTIFICATION</w:t>
      </w:r>
    </w:p>
    <w:p w14:paraId="0B64A13C" w14:textId="3BC9B851" w:rsidR="00577FC7" w:rsidRDefault="00577FC7" w:rsidP="00577FC7">
      <w:pPr>
        <w:pStyle w:val="Italic"/>
      </w:pPr>
      <w:r>
        <w:t xml:space="preserve">If elected to the Board of Trustees, is there someone at your place of employments that you would like notified?  If so, please provide his/her information below.  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900"/>
        <w:gridCol w:w="3384"/>
        <w:gridCol w:w="3366"/>
        <w:gridCol w:w="1096"/>
        <w:gridCol w:w="1334"/>
      </w:tblGrid>
      <w:tr w:rsidR="00577FC7" w:rsidRPr="005114CE" w14:paraId="2DD15262" w14:textId="77777777" w:rsidTr="00ED2C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900" w:type="dxa"/>
          </w:tcPr>
          <w:p w14:paraId="2E8A4055" w14:textId="77777777" w:rsidR="00577FC7" w:rsidRDefault="00577FC7" w:rsidP="00ED2CA8">
            <w:pPr>
              <w:rPr>
                <w:bCs w:val="0"/>
              </w:rPr>
            </w:pPr>
            <w:r w:rsidRPr="005114CE">
              <w:t>Full Name</w:t>
            </w:r>
          </w:p>
          <w:p w14:paraId="08D2C5F0" w14:textId="77777777" w:rsidR="00577FC7" w:rsidRPr="005114CE" w:rsidRDefault="00577FC7" w:rsidP="00ED2CA8">
            <w:r>
              <w:t>Title:</w:t>
            </w:r>
          </w:p>
        </w:tc>
        <w:tc>
          <w:tcPr>
            <w:tcW w:w="3384" w:type="dxa"/>
          </w:tcPr>
          <w:p w14:paraId="19003F7D" w14:textId="77777777" w:rsidR="00577FC7" w:rsidRPr="009C220D" w:rsidRDefault="00577FC7" w:rsidP="00ED2CA8">
            <w:pPr>
              <w:pStyle w:val="FieldText"/>
            </w:pPr>
          </w:p>
        </w:tc>
        <w:tc>
          <w:tcPr>
            <w:tcW w:w="3366" w:type="dxa"/>
            <w:tcBorders>
              <w:bottom w:val="single" w:sz="4" w:space="0" w:color="auto"/>
            </w:tcBorders>
          </w:tcPr>
          <w:p w14:paraId="399053D6" w14:textId="77777777" w:rsidR="00577FC7" w:rsidRPr="009C220D" w:rsidRDefault="00577FC7" w:rsidP="00ED2CA8">
            <w:pPr>
              <w:pStyle w:val="FieldText"/>
            </w:pPr>
          </w:p>
        </w:tc>
        <w:tc>
          <w:tcPr>
            <w:tcW w:w="1096" w:type="dxa"/>
          </w:tcPr>
          <w:p w14:paraId="70ECFFC6" w14:textId="77777777" w:rsidR="00577FC7" w:rsidRPr="005114CE" w:rsidRDefault="00577FC7" w:rsidP="00ED2CA8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14:paraId="4F1D3043" w14:textId="77777777" w:rsidR="00577FC7" w:rsidRPr="009C220D" w:rsidRDefault="00577FC7" w:rsidP="00ED2CA8">
            <w:pPr>
              <w:pStyle w:val="FieldText"/>
            </w:pPr>
          </w:p>
        </w:tc>
      </w:tr>
      <w:tr w:rsidR="00577FC7" w:rsidRPr="005114CE" w14:paraId="13A07CE8" w14:textId="77777777" w:rsidTr="00ED2CA8">
        <w:trPr>
          <w:trHeight w:val="360"/>
        </w:trPr>
        <w:tc>
          <w:tcPr>
            <w:tcW w:w="900" w:type="dxa"/>
          </w:tcPr>
          <w:p w14:paraId="52523D7C" w14:textId="77777777" w:rsidR="00577FC7" w:rsidRPr="005114CE" w:rsidRDefault="00577FC7" w:rsidP="00ED2CA8">
            <w:r>
              <w:t>Company</w:t>
            </w:r>
            <w:r w:rsidRPr="005114CE">
              <w:t>:</w:t>
            </w:r>
          </w:p>
        </w:tc>
        <w:tc>
          <w:tcPr>
            <w:tcW w:w="3384" w:type="dxa"/>
          </w:tcPr>
          <w:p w14:paraId="380DAD9E" w14:textId="77777777" w:rsidR="00577FC7" w:rsidRPr="009C220D" w:rsidRDefault="00577FC7" w:rsidP="00ED2CA8">
            <w:pPr>
              <w:pStyle w:val="FieldText"/>
            </w:pP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</w:tcPr>
          <w:p w14:paraId="7FCA4BA1" w14:textId="77777777" w:rsidR="00577FC7" w:rsidRPr="009C220D" w:rsidRDefault="00577FC7" w:rsidP="00ED2CA8">
            <w:pPr>
              <w:pStyle w:val="FieldText"/>
            </w:pPr>
          </w:p>
        </w:tc>
        <w:tc>
          <w:tcPr>
            <w:tcW w:w="1096" w:type="dxa"/>
          </w:tcPr>
          <w:p w14:paraId="0EC45966" w14:textId="77777777" w:rsidR="00577FC7" w:rsidRPr="005114CE" w:rsidRDefault="00577FC7" w:rsidP="00ED2CA8">
            <w:pPr>
              <w:pStyle w:val="Heading4"/>
              <w:outlineLvl w:val="3"/>
            </w:pPr>
            <w:r>
              <w:t xml:space="preserve">Email &amp; </w:t>
            </w:r>
            <w:r w:rsidRPr="005114CE">
              <w:t>Phone: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</w:tcPr>
          <w:p w14:paraId="1DA665EA" w14:textId="77777777" w:rsidR="00577FC7" w:rsidRPr="009C220D" w:rsidRDefault="00577FC7" w:rsidP="00ED2CA8">
            <w:pPr>
              <w:pStyle w:val="FieldText"/>
            </w:pPr>
          </w:p>
        </w:tc>
      </w:tr>
      <w:tr w:rsidR="00577FC7" w:rsidRPr="005114CE" w14:paraId="56AEDA68" w14:textId="77777777" w:rsidTr="00ED2CA8">
        <w:trPr>
          <w:trHeight w:val="360"/>
        </w:trPr>
        <w:tc>
          <w:tcPr>
            <w:tcW w:w="900" w:type="dxa"/>
            <w:tcBorders>
              <w:bottom w:val="single" w:sz="4" w:space="0" w:color="auto"/>
            </w:tcBorders>
          </w:tcPr>
          <w:p w14:paraId="0EE47AEB" w14:textId="77777777" w:rsidR="00577FC7" w:rsidRDefault="00577FC7" w:rsidP="00ED2CA8">
            <w:r>
              <w:t>Address:</w:t>
            </w:r>
          </w:p>
        </w:tc>
        <w:tc>
          <w:tcPr>
            <w:tcW w:w="3384" w:type="dxa"/>
            <w:tcBorders>
              <w:bottom w:val="single" w:sz="4" w:space="0" w:color="auto"/>
            </w:tcBorders>
          </w:tcPr>
          <w:p w14:paraId="6E4C4A68" w14:textId="77777777" w:rsidR="00577FC7" w:rsidRPr="009C220D" w:rsidRDefault="00577FC7" w:rsidP="00ED2CA8">
            <w:pPr>
              <w:pStyle w:val="FieldText"/>
            </w:pP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</w:tcPr>
          <w:p w14:paraId="7FCF6B18" w14:textId="77777777" w:rsidR="00577FC7" w:rsidRPr="009C220D" w:rsidRDefault="00577FC7" w:rsidP="00ED2CA8">
            <w:pPr>
              <w:pStyle w:val="FieldText"/>
            </w:pP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14:paraId="534C6689" w14:textId="77777777" w:rsidR="00577FC7" w:rsidRPr="005114CE" w:rsidRDefault="00577FC7" w:rsidP="00ED2CA8">
            <w:pPr>
              <w:pStyle w:val="Heading4"/>
              <w:outlineLvl w:val="3"/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</w:tcPr>
          <w:p w14:paraId="3506887C" w14:textId="77777777" w:rsidR="00577FC7" w:rsidRPr="009C220D" w:rsidRDefault="00577FC7" w:rsidP="00ED2CA8">
            <w:pPr>
              <w:pStyle w:val="FieldText"/>
            </w:pPr>
          </w:p>
        </w:tc>
      </w:tr>
      <w:tr w:rsidR="00577FC7" w:rsidRPr="005114CE" w14:paraId="4086056F" w14:textId="77777777" w:rsidTr="00ED2CA8">
        <w:trPr>
          <w:trHeight w:hRule="exact" w:val="144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FDAE10" w14:textId="77777777" w:rsidR="00577FC7" w:rsidRPr="005114CE" w:rsidRDefault="00577FC7" w:rsidP="00ED2CA8"/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B0B4CF6" w14:textId="77777777" w:rsidR="00577FC7" w:rsidRDefault="00577FC7" w:rsidP="00ED2CA8"/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B947F8F" w14:textId="77777777" w:rsidR="00577FC7" w:rsidRDefault="00577FC7" w:rsidP="00ED2CA8"/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AEE9D71" w14:textId="77777777" w:rsidR="00577FC7" w:rsidRDefault="00577FC7" w:rsidP="00ED2CA8"/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F1AC1B4" w14:textId="77777777" w:rsidR="00577FC7" w:rsidRDefault="00577FC7" w:rsidP="00ED2CA8"/>
        </w:tc>
      </w:tr>
    </w:tbl>
    <w:p w14:paraId="3998B016" w14:textId="1A51AB63" w:rsidR="008A5A06" w:rsidRPr="008A5A06" w:rsidRDefault="008A5A06" w:rsidP="008A5A06">
      <w:pPr>
        <w:rPr>
          <w:rFonts w:asciiTheme="majorHAnsi" w:hAnsiTheme="majorHAnsi"/>
          <w:b/>
          <w:i/>
          <w:sz w:val="18"/>
          <w:szCs w:val="18"/>
        </w:rPr>
      </w:pPr>
    </w:p>
    <w:p w14:paraId="2DC9D9C9" w14:textId="77777777" w:rsidR="00577FC7" w:rsidRDefault="00577FC7" w:rsidP="00577FC7">
      <w:pPr>
        <w:pStyle w:val="Heading2"/>
      </w:pPr>
      <w:r w:rsidRPr="009C220D">
        <w:t>Disclaimer and Signature</w:t>
      </w:r>
      <w:r>
        <w:t xml:space="preserve"> </w:t>
      </w:r>
    </w:p>
    <w:p w14:paraId="33B4B116" w14:textId="77777777" w:rsidR="00577FC7" w:rsidRPr="005114CE" w:rsidRDefault="00577FC7" w:rsidP="00577FC7">
      <w:pPr>
        <w:pStyle w:val="Italic"/>
      </w:pPr>
      <w:r w:rsidRPr="005114CE">
        <w:t xml:space="preserve">I certify that my answers are true and complete to the best of my knowledge. </w:t>
      </w:r>
    </w:p>
    <w:p w14:paraId="35FA7441" w14:textId="77777777" w:rsidR="00577FC7" w:rsidRPr="00871876" w:rsidRDefault="00577FC7" w:rsidP="00577FC7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577FC7" w:rsidRPr="005114CE" w14:paraId="43E9A791" w14:textId="77777777" w:rsidTr="00ED2C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644AC497" w14:textId="77777777" w:rsidR="00577FC7" w:rsidRPr="005114CE" w:rsidRDefault="00577FC7" w:rsidP="00ED2CA8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2364D309" w14:textId="77777777" w:rsidR="00577FC7" w:rsidRPr="005114CE" w:rsidRDefault="00577FC7" w:rsidP="00ED2CA8">
            <w:pPr>
              <w:pStyle w:val="FieldText"/>
            </w:pPr>
          </w:p>
        </w:tc>
        <w:tc>
          <w:tcPr>
            <w:tcW w:w="674" w:type="dxa"/>
          </w:tcPr>
          <w:p w14:paraId="6E00D59C" w14:textId="77777777" w:rsidR="00577FC7" w:rsidRPr="005114CE" w:rsidRDefault="00577FC7" w:rsidP="00ED2CA8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310FBD9B" w14:textId="77777777" w:rsidR="00577FC7" w:rsidRPr="005114CE" w:rsidRDefault="00577FC7" w:rsidP="00ED2CA8">
            <w:pPr>
              <w:pStyle w:val="FieldText"/>
            </w:pPr>
          </w:p>
        </w:tc>
      </w:tr>
    </w:tbl>
    <w:p w14:paraId="4DBD8453" w14:textId="77777777" w:rsidR="008A5A06" w:rsidRPr="008A5A06" w:rsidRDefault="008A5A06" w:rsidP="008A5A06"/>
    <w:sectPr w:rsidR="008A5A06" w:rsidRPr="008A5A06" w:rsidSect="00856C35">
      <w:footerReference w:type="defaul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14E39" w14:textId="77777777" w:rsidR="00EF281A" w:rsidRDefault="00EF281A" w:rsidP="00176E67">
      <w:r>
        <w:separator/>
      </w:r>
    </w:p>
  </w:endnote>
  <w:endnote w:type="continuationSeparator" w:id="0">
    <w:p w14:paraId="1C58AE80" w14:textId="77777777" w:rsidR="00EF281A" w:rsidRDefault="00EF281A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38A24D23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26A7A" w14:textId="77777777" w:rsidR="00EF281A" w:rsidRDefault="00EF281A" w:rsidP="00176E67">
      <w:r>
        <w:separator/>
      </w:r>
    </w:p>
  </w:footnote>
  <w:footnote w:type="continuationSeparator" w:id="0">
    <w:p w14:paraId="4F2FA577" w14:textId="77777777" w:rsidR="00EF281A" w:rsidRDefault="00EF281A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CD2099"/>
    <w:multiLevelType w:val="hybridMultilevel"/>
    <w:tmpl w:val="E70C7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42B51"/>
    <w:multiLevelType w:val="hybridMultilevel"/>
    <w:tmpl w:val="9E7EF1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4D1795"/>
    <w:multiLevelType w:val="hybridMultilevel"/>
    <w:tmpl w:val="16D433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2261D8"/>
    <w:multiLevelType w:val="hybridMultilevel"/>
    <w:tmpl w:val="DE26E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8972A0"/>
    <w:multiLevelType w:val="hybridMultilevel"/>
    <w:tmpl w:val="55260876"/>
    <w:lvl w:ilvl="0" w:tplc="350097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4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5E7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143B1"/>
    <w:rsid w:val="00120C95"/>
    <w:rsid w:val="0014663E"/>
    <w:rsid w:val="00176E67"/>
    <w:rsid w:val="00180664"/>
    <w:rsid w:val="001903F7"/>
    <w:rsid w:val="0019395E"/>
    <w:rsid w:val="001C5AE7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05E7"/>
    <w:rsid w:val="00335259"/>
    <w:rsid w:val="003929F1"/>
    <w:rsid w:val="003A1B63"/>
    <w:rsid w:val="003A41A1"/>
    <w:rsid w:val="003B2326"/>
    <w:rsid w:val="003D3F97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77FC7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C6367"/>
    <w:rsid w:val="006D1677"/>
    <w:rsid w:val="006D2635"/>
    <w:rsid w:val="006D4908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06BAC"/>
    <w:rsid w:val="008107D6"/>
    <w:rsid w:val="00841645"/>
    <w:rsid w:val="00841729"/>
    <w:rsid w:val="00852EC6"/>
    <w:rsid w:val="008565D0"/>
    <w:rsid w:val="00856C35"/>
    <w:rsid w:val="00871876"/>
    <w:rsid w:val="008753A7"/>
    <w:rsid w:val="0088782D"/>
    <w:rsid w:val="008A5A06"/>
    <w:rsid w:val="008B7081"/>
    <w:rsid w:val="008D7A67"/>
    <w:rsid w:val="008F2F8A"/>
    <w:rsid w:val="008F5BCD"/>
    <w:rsid w:val="00902964"/>
    <w:rsid w:val="00914079"/>
    <w:rsid w:val="00920507"/>
    <w:rsid w:val="00933455"/>
    <w:rsid w:val="00936559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F51D1"/>
    <w:rsid w:val="00A211B2"/>
    <w:rsid w:val="00A2727E"/>
    <w:rsid w:val="00A35524"/>
    <w:rsid w:val="00A60C9E"/>
    <w:rsid w:val="00A74F99"/>
    <w:rsid w:val="00A82BA3"/>
    <w:rsid w:val="00A94ACC"/>
    <w:rsid w:val="00AA2EA7"/>
    <w:rsid w:val="00AB64C5"/>
    <w:rsid w:val="00AE6FA4"/>
    <w:rsid w:val="00B03907"/>
    <w:rsid w:val="00B0462A"/>
    <w:rsid w:val="00B11811"/>
    <w:rsid w:val="00B311E1"/>
    <w:rsid w:val="00B4735C"/>
    <w:rsid w:val="00B579DF"/>
    <w:rsid w:val="00B90EC2"/>
    <w:rsid w:val="00BA268F"/>
    <w:rsid w:val="00BC07E3"/>
    <w:rsid w:val="00BD103E"/>
    <w:rsid w:val="00C02D30"/>
    <w:rsid w:val="00C079CA"/>
    <w:rsid w:val="00C45FDA"/>
    <w:rsid w:val="00C57F48"/>
    <w:rsid w:val="00C67741"/>
    <w:rsid w:val="00C74647"/>
    <w:rsid w:val="00C76039"/>
    <w:rsid w:val="00C76480"/>
    <w:rsid w:val="00C80AD2"/>
    <w:rsid w:val="00C8155B"/>
    <w:rsid w:val="00C92A3C"/>
    <w:rsid w:val="00C92FD6"/>
    <w:rsid w:val="00CD2E3D"/>
    <w:rsid w:val="00CE5DC7"/>
    <w:rsid w:val="00CE7D54"/>
    <w:rsid w:val="00CF756F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EF281A"/>
    <w:rsid w:val="00F27213"/>
    <w:rsid w:val="00F508DE"/>
    <w:rsid w:val="00F83033"/>
    <w:rsid w:val="00F966AA"/>
    <w:rsid w:val="00FB538F"/>
    <w:rsid w:val="00FC3071"/>
    <w:rsid w:val="00FD5902"/>
    <w:rsid w:val="00FD6187"/>
    <w:rsid w:val="00FE130B"/>
    <w:rsid w:val="00FF1313"/>
    <w:rsid w:val="448B2AC2"/>
    <w:rsid w:val="4C81C09D"/>
    <w:rsid w:val="57DED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1C00EC"/>
  <w15:docId w15:val="{9E8BB9F0-0E04-4622-BCC6-AB507C33D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3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8A5A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7FC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7FC7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Theme="minorHAnsi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AB64C5"/>
    <w:rPr>
      <w:rFonts w:ascii="Arial" w:hAnsi="Arial" w:cs="Arial"/>
      <w:b/>
      <w:sz w:val="27"/>
    </w:rPr>
  </w:style>
  <w:style w:type="character" w:customStyle="1" w:styleId="BodyTextChar">
    <w:name w:val="Body Text Char"/>
    <w:basedOn w:val="DefaultParagraphFont"/>
    <w:link w:val="BodyText"/>
    <w:semiHidden/>
    <w:rsid w:val="00AB64C5"/>
    <w:rPr>
      <w:rFonts w:ascii="Arial" w:hAnsi="Arial" w:cs="Arial"/>
      <w:b/>
      <w:sz w:val="27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5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athleen.early@acrpnet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leen.early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05E178F8098E42BE5A0FD377657FF9" ma:contentTypeVersion="2" ma:contentTypeDescription="Create a new document." ma:contentTypeScope="" ma:versionID="70519478c633e541b98d97e4cb55ea76">
  <xsd:schema xmlns:xsd="http://www.w3.org/2001/XMLSchema" xmlns:xs="http://www.w3.org/2001/XMLSchema" xmlns:p="http://schemas.microsoft.com/office/2006/metadata/properties" xmlns:ns2="3f76c8ca-43db-450b-87f2-528f700216fc" targetNamespace="http://schemas.microsoft.com/office/2006/metadata/properties" ma:root="true" ma:fieldsID="8a8f5926625c83c76a16d094912e69b1" ns2:_="">
    <xsd:import namespace="3f76c8ca-43db-450b-87f2-528f700216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6c8ca-43db-450b-87f2-528f700216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59FD6-E332-4B26-8D20-69F73CBC3D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76c8ca-43db-450b-87f2-528f70021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1071F0-09B6-4EE9-8AC4-81937F62B8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F7BC10-F44A-4BE0-8F14-C13768720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1</TotalTime>
  <Pages>5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Kathleen Early</dc:creator>
  <cp:lastModifiedBy>Matt Sapurstein</cp:lastModifiedBy>
  <cp:revision>2</cp:revision>
  <cp:lastPrinted>2019-03-19T14:06:00Z</cp:lastPrinted>
  <dcterms:created xsi:type="dcterms:W3CDTF">2019-04-30T13:28:00Z</dcterms:created>
  <dcterms:modified xsi:type="dcterms:W3CDTF">2019-04-30T13:28:00Z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0x010100AC05E178F8098E42BE5A0FD377657FF9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